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DF3" w14:textId="1054FA5C" w:rsidR="00712C7F" w:rsidRPr="00A763D4" w:rsidRDefault="00712C7F" w:rsidP="00C204E0">
      <w:pPr>
        <w:pStyle w:val="ab"/>
        <w:spacing w:before="0" w:after="0"/>
        <w:rPr>
          <w:sz w:val="32"/>
          <w:szCs w:val="32"/>
        </w:rPr>
      </w:pPr>
      <w:r w:rsidRPr="00A763D4">
        <w:rPr>
          <w:noProof/>
        </w:rPr>
        <w:drawing>
          <wp:anchor distT="0" distB="0" distL="114300" distR="114300" simplePos="0" relativeHeight="251675648" behindDoc="1" locked="0" layoutInCell="1" allowOverlap="1" wp14:anchorId="74503702" wp14:editId="5D0D3C79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944880" cy="343535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3D4">
        <w:rPr>
          <w:noProof/>
        </w:rPr>
        <w:drawing>
          <wp:anchor distT="0" distB="0" distL="114300" distR="114300" simplePos="0" relativeHeight="251676672" behindDoc="1" locked="0" layoutInCell="1" allowOverlap="1" wp14:anchorId="7AF4DD73" wp14:editId="532F6A48">
            <wp:simplePos x="0" y="0"/>
            <wp:positionH relativeFrom="column">
              <wp:posOffset>4951730</wp:posOffset>
            </wp:positionH>
            <wp:positionV relativeFrom="paragraph">
              <wp:posOffset>-7620</wp:posOffset>
            </wp:positionV>
            <wp:extent cx="1440000" cy="327600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F4E0" w14:textId="07B3EB5A" w:rsidR="005A4B9A" w:rsidRPr="00CE5469" w:rsidRDefault="005A4B9A" w:rsidP="005A4B9A">
      <w:pPr>
        <w:jc w:val="center"/>
        <w:rPr>
          <w:b/>
          <w:szCs w:val="28"/>
        </w:rPr>
      </w:pPr>
      <w:r>
        <w:rPr>
          <w:b/>
          <w:szCs w:val="28"/>
        </w:rPr>
        <w:br/>
      </w:r>
      <w:r w:rsidRPr="00CE5469">
        <w:rPr>
          <w:b/>
          <w:szCs w:val="28"/>
        </w:rPr>
        <w:t xml:space="preserve">МОСКОВСКАЯ ОЛИМПИАДА ШКОЛЬНИКОВ </w:t>
      </w:r>
      <w:r w:rsidRPr="00CE5469">
        <w:rPr>
          <w:b/>
          <w:szCs w:val="28"/>
        </w:rPr>
        <w:br/>
        <w:t>ПО РОБОТОТЕХНИКЕ. 2023–2024 уч. г.</w:t>
      </w:r>
      <w:r w:rsidRPr="00CE5469">
        <w:rPr>
          <w:b/>
          <w:szCs w:val="28"/>
        </w:rPr>
        <w:br/>
        <w:t>Альтернативный практический тур. 10-11 класс</w:t>
      </w:r>
    </w:p>
    <w:p w14:paraId="01052014" w14:textId="77777777" w:rsidR="005A4B9A" w:rsidRPr="00CE5469" w:rsidRDefault="005A4B9A" w:rsidP="005A4B9A">
      <w:pPr>
        <w:jc w:val="center"/>
        <w:rPr>
          <w:b/>
          <w:szCs w:val="28"/>
        </w:rPr>
      </w:pPr>
    </w:p>
    <w:p w14:paraId="3CAC458E" w14:textId="77777777" w:rsidR="005A4B9A" w:rsidRPr="00CE5469" w:rsidRDefault="005A4B9A" w:rsidP="005A4B9A">
      <w:pPr>
        <w:ind w:left="-850" w:hanging="1"/>
        <w:jc w:val="center"/>
        <w:rPr>
          <w:b/>
          <w:szCs w:val="28"/>
        </w:rPr>
      </w:pPr>
      <w:r w:rsidRPr="00CE5469">
        <w:rPr>
          <w:b/>
          <w:szCs w:val="28"/>
        </w:rPr>
        <w:t>По мотивам игры «Саймон говорит»</w:t>
      </w:r>
    </w:p>
    <w:p w14:paraId="37F52B75" w14:textId="77777777" w:rsidR="005A4B9A" w:rsidRPr="00CE5469" w:rsidRDefault="005A4B9A" w:rsidP="005A4B9A">
      <w:pPr>
        <w:rPr>
          <w:b/>
          <w:szCs w:val="28"/>
        </w:rPr>
      </w:pPr>
      <w:r w:rsidRPr="00CE5469">
        <w:rPr>
          <w:b/>
          <w:szCs w:val="28"/>
        </w:rPr>
        <w:t>В устройстве могут быть использованы только компоненты, выданные организаторами.</w:t>
      </w:r>
    </w:p>
    <w:p w14:paraId="539108C3" w14:textId="77777777" w:rsidR="005A4B9A" w:rsidRPr="00CE5469" w:rsidRDefault="005A4B9A" w:rsidP="005A4B9A">
      <w:pPr>
        <w:rPr>
          <w:b/>
          <w:szCs w:val="28"/>
        </w:rPr>
      </w:pPr>
      <w:r w:rsidRPr="00CE5469">
        <w:rPr>
          <w:b/>
          <w:szCs w:val="28"/>
        </w:rPr>
        <w:t xml:space="preserve">В программе запрещается </w:t>
      </w:r>
      <w:r w:rsidRPr="00AB0011">
        <w:rPr>
          <w:b/>
          <w:szCs w:val="28"/>
        </w:rPr>
        <w:t>использовать иные библиотеки кроме уже установленных. Не разрешается использовать иные справочные материалы кроме выданных организаторами.</w:t>
      </w:r>
      <w:r w:rsidRPr="00CE5469">
        <w:rPr>
          <w:b/>
          <w:szCs w:val="28"/>
        </w:rPr>
        <w:t xml:space="preserve"> </w:t>
      </w:r>
    </w:p>
    <w:p w14:paraId="7E09F1D5" w14:textId="77777777" w:rsidR="005A4B9A" w:rsidRPr="00CE5469" w:rsidRDefault="005A4B9A" w:rsidP="005A4B9A">
      <w:pPr>
        <w:rPr>
          <w:szCs w:val="28"/>
        </w:rPr>
      </w:pPr>
      <w:r w:rsidRPr="00CE5469">
        <w:rPr>
          <w:szCs w:val="28"/>
        </w:rPr>
        <w:t>Необходимо собрать устройство, способное играть с пользователем в игру «Саймон говорит».</w:t>
      </w:r>
    </w:p>
    <w:p w14:paraId="5E8F8624" w14:textId="77777777" w:rsidR="005A4B9A" w:rsidRPr="00CE5469" w:rsidRDefault="005A4B9A" w:rsidP="005A4B9A">
      <w:pPr>
        <w:rPr>
          <w:szCs w:val="28"/>
        </w:rPr>
      </w:pPr>
    </w:p>
    <w:p w14:paraId="431A0665" w14:textId="77777777" w:rsidR="005A4B9A" w:rsidRPr="00CE5469" w:rsidRDefault="005A4B9A" w:rsidP="005A4B9A">
      <w:pPr>
        <w:ind w:left="-850" w:hanging="1"/>
        <w:jc w:val="center"/>
        <w:rPr>
          <w:b/>
          <w:szCs w:val="28"/>
        </w:rPr>
      </w:pPr>
      <w:r w:rsidRPr="00CE5469">
        <w:rPr>
          <w:b/>
          <w:szCs w:val="28"/>
        </w:rPr>
        <w:t>Правила игры «Саймон говорит»</w:t>
      </w:r>
    </w:p>
    <w:p w14:paraId="58741912" w14:textId="7B74A78C" w:rsidR="005A4B9A" w:rsidRPr="00CE5469" w:rsidRDefault="005A4B9A" w:rsidP="005A4B9A">
      <w:pPr>
        <w:ind w:firstLine="708"/>
        <w:rPr>
          <w:szCs w:val="28"/>
        </w:rPr>
      </w:pPr>
      <w:r w:rsidRPr="00E469A9">
        <w:rPr>
          <w:szCs w:val="28"/>
        </w:rPr>
        <w:t>Цель игры</w:t>
      </w:r>
      <w:r w:rsidR="00E469A9" w:rsidRPr="00E469A9">
        <w:rPr>
          <w:szCs w:val="28"/>
        </w:rPr>
        <w:t xml:space="preserve"> </w:t>
      </w:r>
      <w:r w:rsidR="007D5282" w:rsidRPr="00405D0B">
        <w:rPr>
          <w:szCs w:val="28"/>
        </w:rPr>
        <w:t>-</w:t>
      </w:r>
      <w:r w:rsidRPr="00E469A9">
        <w:rPr>
          <w:szCs w:val="28"/>
        </w:rPr>
        <w:t xml:space="preserve"> повторить последовательность</w:t>
      </w:r>
      <w:r w:rsidR="00E469A9" w:rsidRPr="00E469A9">
        <w:rPr>
          <w:szCs w:val="28"/>
        </w:rPr>
        <w:t>, состо</w:t>
      </w:r>
      <w:r w:rsidR="0061076F">
        <w:rPr>
          <w:szCs w:val="28"/>
        </w:rPr>
        <w:t>я</w:t>
      </w:r>
      <w:r w:rsidR="00E469A9" w:rsidRPr="00E469A9">
        <w:rPr>
          <w:szCs w:val="28"/>
        </w:rPr>
        <w:t xml:space="preserve">щую из </w:t>
      </w:r>
      <w:r w:rsidR="007D5282" w:rsidRPr="00E469A9">
        <w:rPr>
          <w:szCs w:val="28"/>
        </w:rPr>
        <w:t>чисел от 1 до 4</w:t>
      </w:r>
      <w:r w:rsidRPr="00E469A9">
        <w:rPr>
          <w:szCs w:val="28"/>
        </w:rPr>
        <w:t xml:space="preserve">, </w:t>
      </w:r>
      <w:r>
        <w:rPr>
          <w:szCs w:val="28"/>
        </w:rPr>
        <w:t>которую показывает устройство</w:t>
      </w:r>
      <w:r w:rsidRPr="00CE5469">
        <w:rPr>
          <w:szCs w:val="28"/>
        </w:rPr>
        <w:t xml:space="preserve">. Сначала последовательность имеет длину </w:t>
      </w:r>
      <w:r w:rsidR="00757187">
        <w:rPr>
          <w:szCs w:val="28"/>
        </w:rPr>
        <w:t>3</w:t>
      </w:r>
      <w:r w:rsidRPr="00CE5469">
        <w:rPr>
          <w:szCs w:val="28"/>
        </w:rPr>
        <w:t xml:space="preserve">. Каждый раз, когда </w:t>
      </w:r>
      <w:r w:rsidR="00AB0011">
        <w:rPr>
          <w:szCs w:val="28"/>
        </w:rPr>
        <w:t xml:space="preserve">игроку </w:t>
      </w:r>
      <w:r w:rsidRPr="00CE5469">
        <w:rPr>
          <w:szCs w:val="28"/>
        </w:rPr>
        <w:t>удается повторить</w:t>
      </w:r>
      <w:r>
        <w:rPr>
          <w:szCs w:val="28"/>
        </w:rPr>
        <w:t xml:space="preserve"> последовательность, её длина </w:t>
      </w:r>
      <w:r w:rsidRPr="00CE5469">
        <w:rPr>
          <w:szCs w:val="28"/>
        </w:rPr>
        <w:t xml:space="preserve">увеличивается на единицу. Если игрок делает ошибку, счет </w:t>
      </w:r>
      <w:proofErr w:type="gramStart"/>
      <w:r w:rsidRPr="00CE5469">
        <w:rPr>
          <w:szCs w:val="28"/>
        </w:rPr>
        <w:t>сбрасывается</w:t>
      </w:r>
      <w:proofErr w:type="gramEnd"/>
      <w:r w:rsidR="007D5282">
        <w:rPr>
          <w:szCs w:val="28"/>
        </w:rPr>
        <w:t xml:space="preserve"> и игра начинается сначала</w:t>
      </w:r>
      <w:r w:rsidRPr="00CE5469">
        <w:rPr>
          <w:szCs w:val="28"/>
        </w:rPr>
        <w:t>.</w:t>
      </w:r>
    </w:p>
    <w:p w14:paraId="78F2B335" w14:textId="77777777" w:rsidR="005A4B9A" w:rsidRPr="00CE5469" w:rsidRDefault="005A4B9A" w:rsidP="005A4B9A">
      <w:pPr>
        <w:jc w:val="center"/>
        <w:rPr>
          <w:szCs w:val="28"/>
        </w:rPr>
      </w:pPr>
    </w:p>
    <w:p w14:paraId="11D1F922" w14:textId="77777777" w:rsidR="005A4B9A" w:rsidRPr="00CE5469" w:rsidRDefault="005A4B9A" w:rsidP="005A4B9A">
      <w:pPr>
        <w:jc w:val="center"/>
        <w:rPr>
          <w:b/>
          <w:szCs w:val="28"/>
        </w:rPr>
      </w:pPr>
      <w:r w:rsidRPr="00CE5469">
        <w:rPr>
          <w:b/>
          <w:szCs w:val="28"/>
        </w:rPr>
        <w:t>Задача</w:t>
      </w:r>
    </w:p>
    <w:p w14:paraId="3F4F5103" w14:textId="31662405" w:rsidR="005A4B9A" w:rsidRDefault="00AB0011" w:rsidP="005A4B9A">
      <w:pPr>
        <w:rPr>
          <w:szCs w:val="28"/>
        </w:rPr>
      </w:pPr>
      <w:r>
        <w:rPr>
          <w:szCs w:val="28"/>
        </w:rPr>
        <w:t>Н</w:t>
      </w:r>
      <w:r w:rsidR="005A4B9A" w:rsidRPr="00CE5469">
        <w:rPr>
          <w:szCs w:val="28"/>
        </w:rPr>
        <w:t xml:space="preserve">еобходимо собрать устройство </w:t>
      </w:r>
      <w:r w:rsidR="005A4B9A" w:rsidRPr="00AB0011">
        <w:rPr>
          <w:szCs w:val="28"/>
        </w:rPr>
        <w:t>для обеспечения</w:t>
      </w:r>
      <w:r w:rsidR="005A4B9A" w:rsidRPr="00CE5469">
        <w:rPr>
          <w:szCs w:val="28"/>
        </w:rPr>
        <w:t xml:space="preserve"> следующего функционала:</w:t>
      </w:r>
    </w:p>
    <w:p w14:paraId="72BE91CE" w14:textId="77777777" w:rsidR="005A4B9A" w:rsidRPr="00CE5469" w:rsidRDefault="005A4B9A" w:rsidP="005A4B9A">
      <w:pPr>
        <w:rPr>
          <w:szCs w:val="28"/>
        </w:rPr>
      </w:pPr>
    </w:p>
    <w:p w14:paraId="2D9C7191" w14:textId="47600F80" w:rsidR="005A4B9A" w:rsidRPr="005A4B9A" w:rsidRDefault="005A4B9A" w:rsidP="005A4B9A">
      <w:pPr>
        <w:pStyle w:val="a5"/>
        <w:numPr>
          <w:ilvl w:val="0"/>
          <w:numId w:val="20"/>
        </w:numPr>
        <w:spacing w:after="160" w:line="259" w:lineRule="auto"/>
        <w:rPr>
          <w:bCs/>
          <w:szCs w:val="28"/>
        </w:rPr>
      </w:pPr>
      <w:r w:rsidRPr="00F24F94">
        <w:rPr>
          <w:bCs/>
          <w:szCs w:val="28"/>
        </w:rPr>
        <w:t>Обеспечить</w:t>
      </w:r>
      <w:r w:rsidRPr="005A4B9A">
        <w:rPr>
          <w:bCs/>
          <w:szCs w:val="28"/>
        </w:rPr>
        <w:t xml:space="preserve"> </w:t>
      </w:r>
      <w:proofErr w:type="gramStart"/>
      <w:r w:rsidRPr="005A4B9A">
        <w:rPr>
          <w:bCs/>
          <w:szCs w:val="28"/>
        </w:rPr>
        <w:t>тестовы</w:t>
      </w:r>
      <w:r>
        <w:rPr>
          <w:bCs/>
          <w:szCs w:val="28"/>
        </w:rPr>
        <w:t>й</w:t>
      </w:r>
      <w:r w:rsidRPr="005A4B9A">
        <w:rPr>
          <w:bCs/>
          <w:szCs w:val="28"/>
        </w:rPr>
        <w:t xml:space="preserve"> </w:t>
      </w:r>
      <w:r>
        <w:rPr>
          <w:bCs/>
          <w:szCs w:val="28"/>
        </w:rPr>
        <w:t>режим</w:t>
      </w:r>
      <w:proofErr w:type="gramEnd"/>
      <w:r>
        <w:rPr>
          <w:bCs/>
          <w:szCs w:val="28"/>
        </w:rPr>
        <w:t xml:space="preserve"> </w:t>
      </w:r>
      <w:r w:rsidRPr="005A4B9A">
        <w:rPr>
          <w:bCs/>
          <w:szCs w:val="28"/>
        </w:rPr>
        <w:t xml:space="preserve">в котором </w:t>
      </w:r>
      <w:r>
        <w:rPr>
          <w:bCs/>
          <w:szCs w:val="28"/>
        </w:rPr>
        <w:t xml:space="preserve">система демонстрирует полный функционал всех </w:t>
      </w:r>
      <w:r w:rsidR="007237C4">
        <w:rPr>
          <w:bCs/>
          <w:szCs w:val="28"/>
        </w:rPr>
        <w:t>компонентов, входящих в состав устройства</w:t>
      </w:r>
    </w:p>
    <w:p w14:paraId="1B804FB6" w14:textId="6A0D3128" w:rsidR="005A4B9A" w:rsidRPr="00CE5469" w:rsidRDefault="005A4B9A" w:rsidP="005A4B9A">
      <w:pPr>
        <w:pStyle w:val="a5"/>
        <w:numPr>
          <w:ilvl w:val="0"/>
          <w:numId w:val="20"/>
        </w:numPr>
        <w:spacing w:after="160" w:line="259" w:lineRule="auto"/>
        <w:rPr>
          <w:b/>
          <w:szCs w:val="28"/>
        </w:rPr>
      </w:pPr>
      <w:r>
        <w:rPr>
          <w:szCs w:val="28"/>
        </w:rPr>
        <w:t>О</w:t>
      </w:r>
      <w:r w:rsidRPr="00CE5469">
        <w:rPr>
          <w:szCs w:val="28"/>
        </w:rPr>
        <w:t>тображе</w:t>
      </w:r>
      <w:r>
        <w:rPr>
          <w:szCs w:val="28"/>
        </w:rPr>
        <w:t xml:space="preserve">ние </w:t>
      </w:r>
      <w:r w:rsidR="00CA4B29">
        <w:rPr>
          <w:szCs w:val="28"/>
        </w:rPr>
        <w:t xml:space="preserve">случайно сгенерированной последовательности </w:t>
      </w:r>
      <w:r>
        <w:rPr>
          <w:szCs w:val="28"/>
        </w:rPr>
        <w:t xml:space="preserve">по одному символу </w:t>
      </w:r>
      <w:r w:rsidRPr="00CE5469">
        <w:rPr>
          <w:szCs w:val="28"/>
        </w:rPr>
        <w:t>на стрелочном</w:t>
      </w:r>
      <w:r>
        <w:rPr>
          <w:szCs w:val="28"/>
        </w:rPr>
        <w:t xml:space="preserve"> </w:t>
      </w:r>
      <w:r w:rsidRPr="00CE5469">
        <w:rPr>
          <w:szCs w:val="28"/>
        </w:rPr>
        <w:t>табло с помощью сервопривода (см. Приложение №1)</w:t>
      </w:r>
    </w:p>
    <w:p w14:paraId="247ECB8A" w14:textId="77777777" w:rsidR="005A4B9A" w:rsidRPr="00CE5469" w:rsidRDefault="005A4B9A" w:rsidP="005A4B9A">
      <w:pPr>
        <w:pStyle w:val="a5"/>
        <w:numPr>
          <w:ilvl w:val="0"/>
          <w:numId w:val="20"/>
        </w:numPr>
        <w:spacing w:after="160" w:line="259" w:lineRule="auto"/>
        <w:rPr>
          <w:b/>
          <w:szCs w:val="28"/>
        </w:rPr>
      </w:pPr>
      <w:r>
        <w:rPr>
          <w:szCs w:val="28"/>
        </w:rPr>
        <w:t>Ввод пользователем заданной последовательности</w:t>
      </w:r>
      <w:r w:rsidRPr="00CE5469">
        <w:rPr>
          <w:szCs w:val="28"/>
        </w:rPr>
        <w:t xml:space="preserve"> с помощью 4 кнопок</w:t>
      </w:r>
    </w:p>
    <w:p w14:paraId="42ED2CD7" w14:textId="368095FB" w:rsidR="000E748C" w:rsidRPr="000E748C" w:rsidRDefault="005A4B9A" w:rsidP="000E748C">
      <w:pPr>
        <w:pStyle w:val="a5"/>
        <w:numPr>
          <w:ilvl w:val="0"/>
          <w:numId w:val="20"/>
        </w:numPr>
        <w:spacing w:after="160" w:line="259" w:lineRule="auto"/>
        <w:rPr>
          <w:b/>
          <w:szCs w:val="28"/>
        </w:rPr>
      </w:pPr>
      <w:r w:rsidRPr="00CE5469">
        <w:rPr>
          <w:szCs w:val="28"/>
        </w:rPr>
        <w:t xml:space="preserve">Отображение </w:t>
      </w:r>
      <w:r>
        <w:rPr>
          <w:szCs w:val="28"/>
        </w:rPr>
        <w:t xml:space="preserve">текущей длины последовательности </w:t>
      </w:r>
      <w:r w:rsidRPr="00CE5469">
        <w:rPr>
          <w:szCs w:val="28"/>
        </w:rPr>
        <w:t xml:space="preserve">на </w:t>
      </w:r>
      <w:r w:rsidR="00C047F3">
        <w:rPr>
          <w:szCs w:val="28"/>
        </w:rPr>
        <w:t xml:space="preserve">четырехразрядном индикаторе </w:t>
      </w:r>
      <w:r>
        <w:rPr>
          <w:szCs w:val="28"/>
        </w:rPr>
        <w:t>и</w:t>
      </w:r>
      <w:r w:rsidRPr="00CE5469">
        <w:rPr>
          <w:szCs w:val="28"/>
        </w:rPr>
        <w:t xml:space="preserve"> в </w:t>
      </w:r>
      <w:r>
        <w:rPr>
          <w:szCs w:val="28"/>
        </w:rPr>
        <w:t>мониторе порта</w:t>
      </w:r>
      <w:r w:rsidRPr="00CE5469">
        <w:rPr>
          <w:szCs w:val="28"/>
        </w:rPr>
        <w:t xml:space="preserve"> (</w:t>
      </w:r>
      <w:proofErr w:type="spellStart"/>
      <w:r w:rsidRPr="00CE5469">
        <w:rPr>
          <w:szCs w:val="28"/>
        </w:rPr>
        <w:t>serial</w:t>
      </w:r>
      <w:proofErr w:type="spellEnd"/>
      <w:r w:rsidRPr="00CE5469">
        <w:rPr>
          <w:szCs w:val="28"/>
        </w:rPr>
        <w:t>).</w:t>
      </w:r>
    </w:p>
    <w:p w14:paraId="2BE1371E" w14:textId="3819C616" w:rsidR="005A4B9A" w:rsidRPr="004D7082" w:rsidRDefault="005A4B9A" w:rsidP="004D7082">
      <w:pPr>
        <w:pStyle w:val="a5"/>
        <w:numPr>
          <w:ilvl w:val="0"/>
          <w:numId w:val="20"/>
        </w:numPr>
        <w:spacing w:after="160" w:line="259" w:lineRule="auto"/>
        <w:rPr>
          <w:b/>
          <w:szCs w:val="28"/>
        </w:rPr>
      </w:pPr>
      <w:r w:rsidRPr="000E748C">
        <w:rPr>
          <w:szCs w:val="28"/>
        </w:rPr>
        <w:t>Если игрок совершает ошибку счет сбрасывается, и игра начинается заново</w:t>
      </w:r>
    </w:p>
    <w:p w14:paraId="238D1EB9" w14:textId="77777777" w:rsidR="006D3748" w:rsidRDefault="006D3748" w:rsidP="005A4B9A">
      <w:pPr>
        <w:pStyle w:val="a5"/>
        <w:rPr>
          <w:szCs w:val="28"/>
        </w:rPr>
      </w:pPr>
    </w:p>
    <w:p w14:paraId="4D21D99B" w14:textId="1F3BF81D" w:rsidR="008B2B11" w:rsidRPr="004D7082" w:rsidRDefault="008B2B11" w:rsidP="006D3748">
      <w:pPr>
        <w:rPr>
          <w:sz w:val="24"/>
        </w:rPr>
      </w:pPr>
      <w:r w:rsidRPr="008B2B11">
        <w:rPr>
          <w:b/>
          <w:bCs/>
          <w:szCs w:val="28"/>
        </w:rPr>
        <w:t xml:space="preserve">Если все кнопки подключены через один порт </w:t>
      </w:r>
      <w:r w:rsidRPr="008B2B11">
        <w:rPr>
          <w:b/>
          <w:bCs/>
          <w:szCs w:val="28"/>
          <w:lang w:val="en-US"/>
        </w:rPr>
        <w:t>Arduino</w:t>
      </w:r>
      <w:r w:rsidRPr="008B2B11">
        <w:rPr>
          <w:b/>
          <w:bCs/>
          <w:szCs w:val="28"/>
        </w:rPr>
        <w:t>, участник получает дополнитель</w:t>
      </w:r>
      <w:r w:rsidRPr="00F24F94">
        <w:rPr>
          <w:b/>
          <w:bCs/>
          <w:szCs w:val="28"/>
        </w:rPr>
        <w:t>ный</w:t>
      </w:r>
      <w:r w:rsidRPr="008B2B11">
        <w:rPr>
          <w:b/>
          <w:bCs/>
          <w:szCs w:val="28"/>
        </w:rPr>
        <w:t xml:space="preserve"> баллы</w:t>
      </w:r>
      <w:r w:rsidR="004D7082">
        <w:rPr>
          <w:b/>
          <w:bCs/>
          <w:szCs w:val="28"/>
        </w:rPr>
        <w:t xml:space="preserve"> </w:t>
      </w:r>
      <w:r w:rsidR="004D7082" w:rsidRPr="004D7082">
        <w:rPr>
          <w:i/>
          <w:iCs/>
          <w:color w:val="AEAAAA" w:themeColor="background2" w:themeShade="BF"/>
          <w:sz w:val="24"/>
        </w:rPr>
        <w:t>(говорят, что для этого вам</w:t>
      </w:r>
      <w:r w:rsidR="004D7082">
        <w:rPr>
          <w:i/>
          <w:iCs/>
          <w:color w:val="AEAAAA" w:themeColor="background2" w:themeShade="BF"/>
          <w:sz w:val="24"/>
        </w:rPr>
        <w:t xml:space="preserve"> могут</w:t>
      </w:r>
      <w:r w:rsidR="004D7082" w:rsidRPr="004D7082">
        <w:rPr>
          <w:i/>
          <w:iCs/>
          <w:color w:val="AEAAAA" w:themeColor="background2" w:themeShade="BF"/>
          <w:sz w:val="24"/>
        </w:rPr>
        <w:t xml:space="preserve"> понадоб</w:t>
      </w:r>
      <w:r w:rsidR="004D7082">
        <w:rPr>
          <w:i/>
          <w:iCs/>
          <w:color w:val="AEAAAA" w:themeColor="background2" w:themeShade="BF"/>
          <w:sz w:val="24"/>
        </w:rPr>
        <w:t>и</w:t>
      </w:r>
      <w:r w:rsidR="004D7082" w:rsidRPr="004D7082">
        <w:rPr>
          <w:i/>
          <w:iCs/>
          <w:color w:val="AEAAAA" w:themeColor="background2" w:themeShade="BF"/>
          <w:sz w:val="24"/>
        </w:rPr>
        <w:t>т</w:t>
      </w:r>
      <w:r w:rsidR="004D7082">
        <w:rPr>
          <w:i/>
          <w:iCs/>
          <w:color w:val="AEAAAA" w:themeColor="background2" w:themeShade="BF"/>
          <w:sz w:val="24"/>
        </w:rPr>
        <w:t>ь</w:t>
      </w:r>
      <w:r w:rsidR="004D7082" w:rsidRPr="004D7082">
        <w:rPr>
          <w:i/>
          <w:iCs/>
          <w:color w:val="AEAAAA" w:themeColor="background2" w:themeShade="BF"/>
          <w:sz w:val="24"/>
        </w:rPr>
        <w:t>ся резисторы ;)</w:t>
      </w:r>
    </w:p>
    <w:p w14:paraId="779C6988" w14:textId="05133696" w:rsidR="006D3748" w:rsidRDefault="006D3748" w:rsidP="006D3748">
      <w:pPr>
        <w:rPr>
          <w:szCs w:val="28"/>
        </w:rPr>
      </w:pPr>
      <w:r w:rsidRPr="006D3748">
        <w:rPr>
          <w:szCs w:val="28"/>
        </w:rPr>
        <w:t xml:space="preserve">После включения устройства </w:t>
      </w:r>
      <w:r>
        <w:rPr>
          <w:szCs w:val="28"/>
        </w:rPr>
        <w:t>запускается тестовый режим:</w:t>
      </w:r>
    </w:p>
    <w:p w14:paraId="6610F7AF" w14:textId="3A0C019B" w:rsidR="006D3748" w:rsidRDefault="006D3748" w:rsidP="006D3748">
      <w:pPr>
        <w:rPr>
          <w:szCs w:val="28"/>
        </w:rPr>
      </w:pPr>
      <w:r>
        <w:rPr>
          <w:szCs w:val="28"/>
        </w:rPr>
        <w:tab/>
        <w:t>Сервомотор делает оборот от 1 до 4 зоны и останавливается посередине между зонами 2 и 3</w:t>
      </w:r>
    </w:p>
    <w:p w14:paraId="7DBA99BA" w14:textId="384444E8" w:rsidR="006D3748" w:rsidRDefault="006D3748" w:rsidP="006D3748">
      <w:pPr>
        <w:rPr>
          <w:szCs w:val="28"/>
        </w:rPr>
      </w:pPr>
      <w:r>
        <w:rPr>
          <w:szCs w:val="28"/>
        </w:rPr>
        <w:tab/>
        <w:t xml:space="preserve">Все точки на индикаторе начинают мигать с частотой </w:t>
      </w:r>
      <w:r w:rsidR="008B2B11">
        <w:rPr>
          <w:szCs w:val="28"/>
        </w:rPr>
        <w:t>1-15 Гц</w:t>
      </w:r>
    </w:p>
    <w:p w14:paraId="7864E703" w14:textId="69ED0C4F" w:rsidR="006D3748" w:rsidRDefault="006D3748" w:rsidP="006D3748">
      <w:pPr>
        <w:rPr>
          <w:szCs w:val="28"/>
        </w:rPr>
      </w:pPr>
      <w:r>
        <w:rPr>
          <w:szCs w:val="28"/>
        </w:rPr>
        <w:tab/>
      </w:r>
      <w:r w:rsidR="008B2B11">
        <w:rPr>
          <w:szCs w:val="28"/>
        </w:rPr>
        <w:t xml:space="preserve">Единичное нажатие на кнопку увеличивает значение на соответствующем сегменте индикатора на 1. Нажатие первой кнопки – первого сегмента, второй кнопки второго и </w:t>
      </w:r>
      <w:proofErr w:type="spellStart"/>
      <w:r w:rsidR="008B2B11">
        <w:rPr>
          <w:szCs w:val="28"/>
        </w:rPr>
        <w:t>тп</w:t>
      </w:r>
      <w:proofErr w:type="spellEnd"/>
      <w:r w:rsidR="008B2B11">
        <w:rPr>
          <w:szCs w:val="28"/>
        </w:rPr>
        <w:t>.</w:t>
      </w:r>
    </w:p>
    <w:p w14:paraId="542AA382" w14:textId="1AD9011F" w:rsidR="008B2B11" w:rsidRPr="008B2B11" w:rsidRDefault="008B2B11" w:rsidP="006D3748">
      <w:pPr>
        <w:rPr>
          <w:szCs w:val="28"/>
        </w:rPr>
      </w:pPr>
      <w:r>
        <w:rPr>
          <w:szCs w:val="28"/>
        </w:rPr>
        <w:tab/>
        <w:t>Длительное нажатие</w:t>
      </w:r>
      <w:r w:rsidR="00E469A9">
        <w:rPr>
          <w:szCs w:val="28"/>
        </w:rPr>
        <w:t xml:space="preserve"> (более 3 секунд)</w:t>
      </w:r>
      <w:r>
        <w:rPr>
          <w:szCs w:val="28"/>
        </w:rPr>
        <w:t xml:space="preserve"> любой из кнопок переводит устройство в состояние игры</w:t>
      </w:r>
      <w:r w:rsidRPr="008B2B11">
        <w:rPr>
          <w:szCs w:val="28"/>
        </w:rPr>
        <w:t>*</w:t>
      </w:r>
    </w:p>
    <w:p w14:paraId="12577BCB" w14:textId="0BD1A77E" w:rsidR="006D3748" w:rsidRDefault="008B2B11" w:rsidP="005A4B9A">
      <w:pPr>
        <w:pStyle w:val="a5"/>
        <w:ind w:left="0"/>
        <w:rPr>
          <w:szCs w:val="28"/>
        </w:rPr>
      </w:pPr>
      <w:r>
        <w:rPr>
          <w:szCs w:val="28"/>
        </w:rPr>
        <w:tab/>
      </w:r>
    </w:p>
    <w:p w14:paraId="633FD7A9" w14:textId="051EA9E7" w:rsidR="008B2B11" w:rsidRDefault="008B2B11" w:rsidP="0061076F">
      <w:pPr>
        <w:pStyle w:val="a5"/>
        <w:ind w:left="0" w:firstLine="709"/>
        <w:rPr>
          <w:szCs w:val="28"/>
        </w:rPr>
      </w:pPr>
      <w:r>
        <w:rPr>
          <w:szCs w:val="28"/>
        </w:rPr>
        <w:lastRenderedPageBreak/>
        <w:t xml:space="preserve">В состоянии игры устройство может находится в двух </w:t>
      </w:r>
      <w:proofErr w:type="gramStart"/>
      <w:r>
        <w:rPr>
          <w:szCs w:val="28"/>
        </w:rPr>
        <w:t>режимах</w:t>
      </w:r>
      <w:r w:rsidR="00E469A9">
        <w:rPr>
          <w:szCs w:val="28"/>
        </w:rPr>
        <w:t xml:space="preserve"> </w:t>
      </w:r>
      <w:r>
        <w:rPr>
          <w:szCs w:val="28"/>
        </w:rPr>
        <w:t xml:space="preserve"> –</w:t>
      </w:r>
      <w:proofErr w:type="gramEnd"/>
      <w:r>
        <w:rPr>
          <w:szCs w:val="28"/>
        </w:rPr>
        <w:t xml:space="preserve"> демонстраци</w:t>
      </w:r>
      <w:r w:rsidR="005D4CBD">
        <w:rPr>
          <w:szCs w:val="28"/>
        </w:rPr>
        <w:t xml:space="preserve">я </w:t>
      </w:r>
      <w:r w:rsidR="00E469A9">
        <w:rPr>
          <w:szCs w:val="28"/>
        </w:rPr>
        <w:t xml:space="preserve">последовательности </w:t>
      </w:r>
      <w:r>
        <w:rPr>
          <w:szCs w:val="28"/>
        </w:rPr>
        <w:t xml:space="preserve">и </w:t>
      </w:r>
      <w:r w:rsidR="00E469A9">
        <w:rPr>
          <w:szCs w:val="28"/>
        </w:rPr>
        <w:t xml:space="preserve">ее </w:t>
      </w:r>
      <w:r w:rsidR="00C047F3">
        <w:rPr>
          <w:szCs w:val="28"/>
        </w:rPr>
        <w:t>ввод</w:t>
      </w:r>
      <w:r>
        <w:rPr>
          <w:szCs w:val="28"/>
        </w:rPr>
        <w:t>. Режим демонстрации – последовательн</w:t>
      </w:r>
      <w:r w:rsidR="00E469A9">
        <w:rPr>
          <w:szCs w:val="28"/>
        </w:rPr>
        <w:t xml:space="preserve">ое отображение </w:t>
      </w:r>
      <w:r>
        <w:rPr>
          <w:szCs w:val="28"/>
        </w:rPr>
        <w:t xml:space="preserve">заранее сгенерированной последовательности при помощи стрелки на </w:t>
      </w:r>
      <w:r w:rsidR="00C047F3">
        <w:rPr>
          <w:szCs w:val="28"/>
        </w:rPr>
        <w:t>табло</w:t>
      </w:r>
      <w:r>
        <w:rPr>
          <w:szCs w:val="28"/>
        </w:rPr>
        <w:t>.</w:t>
      </w:r>
      <w:r w:rsidR="00253C98">
        <w:rPr>
          <w:szCs w:val="28"/>
        </w:rPr>
        <w:t xml:space="preserve"> </w:t>
      </w:r>
    </w:p>
    <w:p w14:paraId="414798B1" w14:textId="595195A4" w:rsidR="008B2B11" w:rsidRDefault="00253C98" w:rsidP="0061076F">
      <w:pPr>
        <w:pStyle w:val="a5"/>
        <w:ind w:left="0" w:firstLine="709"/>
        <w:rPr>
          <w:szCs w:val="28"/>
        </w:rPr>
      </w:pPr>
      <w:r>
        <w:rPr>
          <w:szCs w:val="28"/>
        </w:rPr>
        <w:t>При демонстрации устройств</w:t>
      </w:r>
      <w:r w:rsidR="006B7F75">
        <w:rPr>
          <w:szCs w:val="28"/>
        </w:rPr>
        <w:t xml:space="preserve">о выключает точки на индикаторе </w:t>
      </w:r>
      <w:proofErr w:type="gramStart"/>
      <w:r w:rsidR="006B7F75">
        <w:rPr>
          <w:szCs w:val="28"/>
        </w:rPr>
        <w:t xml:space="preserve">и </w:t>
      </w:r>
      <w:r w:rsidR="00F24F94">
        <w:rPr>
          <w:szCs w:val="28"/>
        </w:rPr>
        <w:t xml:space="preserve"> </w:t>
      </w:r>
      <w:r w:rsidR="006B7F75">
        <w:rPr>
          <w:szCs w:val="28"/>
        </w:rPr>
        <w:t>п</w:t>
      </w:r>
      <w:r w:rsidR="003A0FBC">
        <w:rPr>
          <w:szCs w:val="28"/>
        </w:rPr>
        <w:t>оочередно</w:t>
      </w:r>
      <w:proofErr w:type="gramEnd"/>
      <w:r w:rsidR="005D4CBD">
        <w:rPr>
          <w:szCs w:val="28"/>
        </w:rPr>
        <w:t xml:space="preserve"> </w:t>
      </w:r>
      <w:r>
        <w:rPr>
          <w:szCs w:val="28"/>
        </w:rPr>
        <w:t xml:space="preserve">указывает сервомотором на элементы последовательности. </w:t>
      </w:r>
      <w:r w:rsidR="00317FEA" w:rsidRPr="00317FEA">
        <w:rPr>
          <w:szCs w:val="28"/>
        </w:rPr>
        <w:t>Н</w:t>
      </w:r>
      <w:r w:rsidR="00CB60AD" w:rsidRPr="00317FEA">
        <w:rPr>
          <w:szCs w:val="28"/>
        </w:rPr>
        <w:t>ачальная</w:t>
      </w:r>
      <w:r w:rsidRPr="00317FEA">
        <w:rPr>
          <w:szCs w:val="28"/>
        </w:rPr>
        <w:t xml:space="preserve"> длина</w:t>
      </w:r>
      <w:r w:rsidR="00CB60AD" w:rsidRPr="00317FEA">
        <w:rPr>
          <w:szCs w:val="28"/>
        </w:rPr>
        <w:t xml:space="preserve"> последовательности равна </w:t>
      </w:r>
      <w:r w:rsidRPr="00317FEA">
        <w:rPr>
          <w:szCs w:val="28"/>
        </w:rPr>
        <w:t>3</w:t>
      </w:r>
      <w:r w:rsidR="00317FEA">
        <w:rPr>
          <w:szCs w:val="28"/>
        </w:rPr>
        <w:t xml:space="preserve">. </w:t>
      </w:r>
      <w:r>
        <w:rPr>
          <w:szCs w:val="28"/>
        </w:rPr>
        <w:t xml:space="preserve">На каждый элемент устройство указывает </w:t>
      </w:r>
      <w:r w:rsidR="00423E5F">
        <w:rPr>
          <w:szCs w:val="28"/>
        </w:rPr>
        <w:t xml:space="preserve">не менее </w:t>
      </w:r>
      <w:r>
        <w:rPr>
          <w:szCs w:val="28"/>
        </w:rPr>
        <w:t xml:space="preserve">2 секунд. </w:t>
      </w:r>
    </w:p>
    <w:p w14:paraId="7CC9967B" w14:textId="010E0593" w:rsidR="00253C98" w:rsidRDefault="00253C98" w:rsidP="0061076F">
      <w:pPr>
        <w:pStyle w:val="a5"/>
        <w:ind w:left="0" w:firstLine="709"/>
        <w:rPr>
          <w:szCs w:val="28"/>
        </w:rPr>
      </w:pPr>
      <w:r>
        <w:rPr>
          <w:szCs w:val="28"/>
        </w:rPr>
        <w:t>После демонстрации устройство переводит серв</w:t>
      </w:r>
      <w:r w:rsidR="00C047F3">
        <w:rPr>
          <w:szCs w:val="28"/>
        </w:rPr>
        <w:t>о</w:t>
      </w:r>
      <w:r>
        <w:rPr>
          <w:szCs w:val="28"/>
        </w:rPr>
        <w:t>мотор в среднее положение, включает точки на индикаторе и ожидает ввода последовательности.</w:t>
      </w:r>
    </w:p>
    <w:p w14:paraId="4C5F6093" w14:textId="051FFFB9" w:rsidR="00253C98" w:rsidRDefault="00253C98" w:rsidP="005A4B9A">
      <w:pPr>
        <w:pStyle w:val="a5"/>
        <w:ind w:left="0"/>
        <w:rPr>
          <w:szCs w:val="28"/>
        </w:rPr>
      </w:pPr>
      <w:r>
        <w:rPr>
          <w:szCs w:val="28"/>
        </w:rPr>
        <w:t xml:space="preserve">Последовательность вводится кнопками. </w:t>
      </w:r>
      <w:r w:rsidR="003A14FE">
        <w:rPr>
          <w:szCs w:val="28"/>
        </w:rPr>
        <w:t xml:space="preserve">Единичное нажатие кнопки вводит символ. </w:t>
      </w:r>
      <w:r>
        <w:rPr>
          <w:szCs w:val="28"/>
        </w:rPr>
        <w:t xml:space="preserve">Каждое нажатие сопровождается </w:t>
      </w:r>
      <w:r w:rsidR="00C047F3">
        <w:rPr>
          <w:szCs w:val="28"/>
        </w:rPr>
        <w:t xml:space="preserve">одиночным </w:t>
      </w:r>
      <w:r>
        <w:rPr>
          <w:szCs w:val="28"/>
        </w:rPr>
        <w:t xml:space="preserve">миганием (погасанием) </w:t>
      </w:r>
      <w:r w:rsidR="00C047F3">
        <w:rPr>
          <w:szCs w:val="28"/>
        </w:rPr>
        <w:t>точек</w:t>
      </w:r>
      <w:r>
        <w:rPr>
          <w:szCs w:val="28"/>
        </w:rPr>
        <w:t>.</w:t>
      </w:r>
      <w:r w:rsidR="003A14FE">
        <w:rPr>
          <w:szCs w:val="28"/>
        </w:rPr>
        <w:t xml:space="preserve"> Пауза между вводом символов 1-2 сек.</w:t>
      </w:r>
    </w:p>
    <w:p w14:paraId="1FE17FA1" w14:textId="5C8B05E4" w:rsidR="003A14FE" w:rsidRDefault="00253C98" w:rsidP="00F70944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Устройство ожидает ввод последовательности длины, отображаемой на </w:t>
      </w:r>
      <w:r w:rsidR="003A14FE">
        <w:rPr>
          <w:szCs w:val="28"/>
        </w:rPr>
        <w:t>дисплее.</w:t>
      </w:r>
      <w:r w:rsidR="00423E5F">
        <w:rPr>
          <w:szCs w:val="28"/>
        </w:rPr>
        <w:t xml:space="preserve"> </w:t>
      </w:r>
      <w:r w:rsidR="003A14FE">
        <w:rPr>
          <w:szCs w:val="28"/>
        </w:rPr>
        <w:t>Если последовательность введена верно, на табло отображаются 8 вертикальных палочек на 2-3 сек, длина изменяется на 1, цикл повторяется</w:t>
      </w:r>
      <w:r w:rsidR="001169C1">
        <w:rPr>
          <w:szCs w:val="28"/>
        </w:rPr>
        <w:t>.</w:t>
      </w:r>
      <w:r w:rsidR="00F70944">
        <w:rPr>
          <w:szCs w:val="28"/>
        </w:rPr>
        <w:t xml:space="preserve"> </w:t>
      </w:r>
      <w:r w:rsidR="003A14FE">
        <w:rPr>
          <w:szCs w:val="28"/>
        </w:rPr>
        <w:t>Если последовательно введена неверно, на табло отображается 4 горизонтальные палочки на 2-3 сек, длина сбрасывается на 3</w:t>
      </w:r>
      <w:r w:rsidR="00D040BB">
        <w:rPr>
          <w:szCs w:val="28"/>
        </w:rPr>
        <w:t>.</w:t>
      </w:r>
    </w:p>
    <w:p w14:paraId="79191277" w14:textId="77777777" w:rsidR="007F65D2" w:rsidRDefault="007F65D2" w:rsidP="00F70944">
      <w:pPr>
        <w:pStyle w:val="a5"/>
        <w:ind w:left="0" w:firstLine="709"/>
        <w:rPr>
          <w:szCs w:val="28"/>
        </w:rPr>
      </w:pPr>
    </w:p>
    <w:p w14:paraId="0A615FAF" w14:textId="6B30B66A" w:rsidR="007F65D2" w:rsidRPr="0064779D" w:rsidRDefault="007F65D2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Пример игры:</w:t>
      </w:r>
    </w:p>
    <w:p w14:paraId="22CD118C" w14:textId="4EE08CE6" w:rsidR="007F65D2" w:rsidRPr="0064779D" w:rsidRDefault="007F65D2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 xml:space="preserve">После </w:t>
      </w:r>
      <w:r w:rsidR="005D596D" w:rsidRPr="0064779D">
        <w:rPr>
          <w:i/>
          <w:iCs/>
          <w:sz w:val="24"/>
        </w:rPr>
        <w:t>перевода устройства в игровой режим устройство совершает следующие действия:</w:t>
      </w:r>
    </w:p>
    <w:p w14:paraId="3CB5E8E6" w14:textId="77777777" w:rsidR="0064779D" w:rsidRPr="0064779D" w:rsidRDefault="005D596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выключает точки на индикаторе</w:t>
      </w:r>
    </w:p>
    <w:p w14:paraId="0F612764" w14:textId="10174D3F" w:rsidR="005D596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 xml:space="preserve">- </w:t>
      </w:r>
      <w:r w:rsidR="005D596D" w:rsidRPr="0064779D">
        <w:rPr>
          <w:i/>
          <w:iCs/>
          <w:sz w:val="24"/>
        </w:rPr>
        <w:t>поочередно указывает стрелкой на табло следующую последовательность: 3-1-4</w:t>
      </w:r>
    </w:p>
    <w:p w14:paraId="6BC1FE13" w14:textId="47EAF9F9" w:rsidR="005D596D" w:rsidRPr="0064779D" w:rsidRDefault="005D596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переводит мотор в среднее положение, включает точки на индикаторе</w:t>
      </w:r>
    </w:p>
    <w:p w14:paraId="6C493B99" w14:textId="5B649E19" w:rsidR="005D596D" w:rsidRPr="0064779D" w:rsidRDefault="005D596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на индикаторе отображается 3</w:t>
      </w:r>
    </w:p>
    <w:p w14:paraId="2786B0C8" w14:textId="36C7D0D5" w:rsidR="005D596D" w:rsidRPr="0064779D" w:rsidRDefault="005D596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 xml:space="preserve">- пользователь последовательно нажимает на кнопки 3-1-4. Каждое нажатие </w:t>
      </w:r>
      <w:r w:rsidR="0064779D" w:rsidRPr="0064779D">
        <w:rPr>
          <w:i/>
          <w:iCs/>
          <w:sz w:val="24"/>
        </w:rPr>
        <w:t>сопровождается погасанием точек</w:t>
      </w:r>
    </w:p>
    <w:p w14:paraId="5781D195" w14:textId="35F28E34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устройство отображает 8 вертикальных палочек на индикаторе на 2 сек</w:t>
      </w:r>
    </w:p>
    <w:p w14:paraId="66C3F015" w14:textId="3E468702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выключает точки на индикаторе</w:t>
      </w:r>
    </w:p>
    <w:p w14:paraId="05DE4C52" w14:textId="1444A615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поочередно указывает стрелкой на табло следующую последовательность: 3-1-4</w:t>
      </w:r>
      <w:r w:rsidRPr="0064779D">
        <w:rPr>
          <w:b/>
          <w:bCs/>
          <w:i/>
          <w:iCs/>
          <w:sz w:val="24"/>
        </w:rPr>
        <w:t>-2</w:t>
      </w:r>
    </w:p>
    <w:p w14:paraId="4341770F" w14:textId="77777777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переводит мотор в среднее положение, включает точки на индикаторе</w:t>
      </w:r>
    </w:p>
    <w:p w14:paraId="4181454E" w14:textId="6DCDA2D7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на индикаторе отображается 4</w:t>
      </w:r>
    </w:p>
    <w:p w14:paraId="146BA351" w14:textId="7AA5BDC8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пользователь последовательно нажимает на кнопки 3-2-4-2. Каждое нажатие сопровождается погасанием точек</w:t>
      </w:r>
    </w:p>
    <w:p w14:paraId="6D08C948" w14:textId="3C21A608" w:rsidR="0064779D" w:rsidRPr="0064779D" w:rsidRDefault="0064779D" w:rsidP="0064779D">
      <w:pPr>
        <w:pStyle w:val="a5"/>
        <w:ind w:left="-142" w:hanging="142"/>
        <w:rPr>
          <w:i/>
          <w:iCs/>
          <w:sz w:val="24"/>
        </w:rPr>
      </w:pPr>
      <w:r w:rsidRPr="0064779D">
        <w:rPr>
          <w:i/>
          <w:iCs/>
          <w:sz w:val="24"/>
        </w:rPr>
        <w:t>- устройство отображает 4 горизонтальные палочки индикаторе на 2 сек</w:t>
      </w:r>
    </w:p>
    <w:p w14:paraId="0734A682" w14:textId="134F06EF" w:rsidR="005A4B9A" w:rsidRPr="0064779D" w:rsidRDefault="0064779D" w:rsidP="0064779D">
      <w:pPr>
        <w:pStyle w:val="a5"/>
        <w:ind w:left="-142" w:hanging="142"/>
        <w:jc w:val="left"/>
        <w:rPr>
          <w:i/>
          <w:iCs/>
          <w:sz w:val="24"/>
        </w:rPr>
      </w:pPr>
      <w:r w:rsidRPr="0064779D">
        <w:rPr>
          <w:i/>
          <w:iCs/>
          <w:sz w:val="24"/>
        </w:rPr>
        <w:t>-  на индикаторе отображается 3 …</w:t>
      </w:r>
      <w:r>
        <w:rPr>
          <w:i/>
          <w:iCs/>
          <w:sz w:val="24"/>
        </w:rPr>
        <w:br/>
      </w:r>
    </w:p>
    <w:p w14:paraId="09E471B1" w14:textId="1C89D0D7" w:rsidR="005A4B9A" w:rsidRDefault="003A14FE" w:rsidP="005A4B9A">
      <w:pPr>
        <w:pStyle w:val="a5"/>
        <w:ind w:left="0"/>
        <w:rPr>
          <w:b/>
          <w:szCs w:val="28"/>
        </w:rPr>
      </w:pPr>
      <w:r>
        <w:rPr>
          <w:b/>
          <w:szCs w:val="28"/>
        </w:rPr>
        <w:t>У</w:t>
      </w:r>
      <w:r w:rsidR="005A4B9A" w:rsidRPr="00CE5469">
        <w:rPr>
          <w:b/>
          <w:szCs w:val="28"/>
        </w:rPr>
        <w:t>частник может выбрать альтернативный способ вывода счета</w:t>
      </w:r>
      <w:r w:rsidR="00CB60AD">
        <w:rPr>
          <w:b/>
          <w:szCs w:val="28"/>
        </w:rPr>
        <w:t xml:space="preserve"> </w:t>
      </w:r>
      <w:r w:rsidR="00D05E6B">
        <w:rPr>
          <w:b/>
          <w:szCs w:val="28"/>
        </w:rPr>
        <w:t>-</w:t>
      </w:r>
      <w:r w:rsidR="005A4B9A" w:rsidRPr="00CE5469">
        <w:rPr>
          <w:b/>
          <w:szCs w:val="28"/>
        </w:rPr>
        <w:t xml:space="preserve"> при помощи </w:t>
      </w:r>
      <w:r>
        <w:rPr>
          <w:b/>
          <w:szCs w:val="28"/>
        </w:rPr>
        <w:t>монитора порта</w:t>
      </w:r>
      <w:r w:rsidR="005A4B9A" w:rsidRPr="00CE5469">
        <w:rPr>
          <w:b/>
          <w:szCs w:val="28"/>
        </w:rPr>
        <w:t xml:space="preserve"> (</w:t>
      </w:r>
      <w:proofErr w:type="spellStart"/>
      <w:r w:rsidR="005A4B9A" w:rsidRPr="00CE5469">
        <w:rPr>
          <w:b/>
          <w:szCs w:val="28"/>
        </w:rPr>
        <w:t>serial</w:t>
      </w:r>
      <w:proofErr w:type="spellEnd"/>
      <w:r w:rsidR="005A4B9A" w:rsidRPr="00CE5469">
        <w:rPr>
          <w:b/>
          <w:szCs w:val="28"/>
        </w:rPr>
        <w:t xml:space="preserve">). В таком случае все </w:t>
      </w:r>
      <w:r w:rsidR="005A4B9A" w:rsidRPr="00D05E6B">
        <w:rPr>
          <w:b/>
          <w:szCs w:val="28"/>
        </w:rPr>
        <w:t xml:space="preserve">баллы </w:t>
      </w:r>
      <w:r w:rsidR="006B7F75" w:rsidRPr="00D05E6B">
        <w:rPr>
          <w:b/>
          <w:szCs w:val="28"/>
        </w:rPr>
        <w:t>за</w:t>
      </w:r>
      <w:r w:rsidR="00D05E6B" w:rsidRPr="00D05E6B">
        <w:rPr>
          <w:b/>
          <w:szCs w:val="28"/>
        </w:rPr>
        <w:t xml:space="preserve"> </w:t>
      </w:r>
      <w:r w:rsidR="005A4B9A" w:rsidRPr="00D05E6B">
        <w:rPr>
          <w:b/>
          <w:szCs w:val="28"/>
        </w:rPr>
        <w:t>подключение</w:t>
      </w:r>
      <w:r w:rsidR="005A4B9A" w:rsidRPr="00CE5469">
        <w:rPr>
          <w:b/>
          <w:szCs w:val="28"/>
        </w:rPr>
        <w:t xml:space="preserve"> </w:t>
      </w:r>
      <w:r w:rsidR="00CB60AD">
        <w:rPr>
          <w:b/>
          <w:szCs w:val="28"/>
        </w:rPr>
        <w:t>четырехразрядного</w:t>
      </w:r>
      <w:r w:rsidR="005A4B9A" w:rsidRPr="00CE5469">
        <w:rPr>
          <w:b/>
          <w:szCs w:val="28"/>
        </w:rPr>
        <w:t xml:space="preserve"> </w:t>
      </w:r>
      <w:proofErr w:type="spellStart"/>
      <w:r w:rsidR="005A4B9A" w:rsidRPr="00CE5469">
        <w:rPr>
          <w:b/>
          <w:szCs w:val="28"/>
        </w:rPr>
        <w:t>семисегментного</w:t>
      </w:r>
      <w:proofErr w:type="spellEnd"/>
      <w:r w:rsidR="005A4B9A" w:rsidRPr="00CE5469">
        <w:rPr>
          <w:b/>
          <w:szCs w:val="28"/>
        </w:rPr>
        <w:t xml:space="preserve"> индикатора начислены не будут. </w:t>
      </w:r>
    </w:p>
    <w:p w14:paraId="180FE67C" w14:textId="433546A1" w:rsidR="00CB60AD" w:rsidRDefault="003A14FE" w:rsidP="004D7082">
      <w:pPr>
        <w:pStyle w:val="a5"/>
        <w:ind w:left="0"/>
        <w:rPr>
          <w:b/>
          <w:color w:val="FF0000"/>
          <w:szCs w:val="28"/>
        </w:rPr>
      </w:pPr>
      <w:r w:rsidRPr="00317FEA">
        <w:rPr>
          <w:b/>
          <w:szCs w:val="28"/>
        </w:rPr>
        <w:t xml:space="preserve">Участник может продемонстрировать </w:t>
      </w:r>
      <w:r w:rsidR="006B7F75" w:rsidRPr="00D05E6B">
        <w:rPr>
          <w:b/>
          <w:szCs w:val="28"/>
        </w:rPr>
        <w:t>полную работоспособность устройства или</w:t>
      </w:r>
      <w:r w:rsidR="00D05E6B">
        <w:rPr>
          <w:b/>
          <w:szCs w:val="28"/>
        </w:rPr>
        <w:t xml:space="preserve"> </w:t>
      </w:r>
      <w:r w:rsidR="00423E5F" w:rsidRPr="00317FEA">
        <w:rPr>
          <w:b/>
          <w:szCs w:val="28"/>
        </w:rPr>
        <w:t xml:space="preserve">только </w:t>
      </w:r>
      <w:r w:rsidR="00CB60AD" w:rsidRPr="00317FEA">
        <w:rPr>
          <w:b/>
          <w:szCs w:val="28"/>
        </w:rPr>
        <w:t>тестовый режим</w:t>
      </w:r>
      <w:r w:rsidRPr="00317FEA">
        <w:rPr>
          <w:b/>
          <w:szCs w:val="28"/>
        </w:rPr>
        <w:t xml:space="preserve"> или </w:t>
      </w:r>
      <w:r w:rsidR="00423E5F" w:rsidRPr="00317FEA">
        <w:rPr>
          <w:b/>
          <w:szCs w:val="28"/>
        </w:rPr>
        <w:t xml:space="preserve">только </w:t>
      </w:r>
      <w:r w:rsidRPr="00317FEA">
        <w:rPr>
          <w:b/>
          <w:szCs w:val="28"/>
        </w:rPr>
        <w:t xml:space="preserve">игру. Во время попытки </w:t>
      </w:r>
      <w:r w:rsidR="00A507A6" w:rsidRPr="00317FEA">
        <w:rPr>
          <w:b/>
          <w:szCs w:val="28"/>
        </w:rPr>
        <w:t>участник не может загружать друг</w:t>
      </w:r>
      <w:r w:rsidR="00814E04" w:rsidRPr="00317FEA">
        <w:rPr>
          <w:b/>
          <w:szCs w:val="28"/>
        </w:rPr>
        <w:t>ую программу в контроллер</w:t>
      </w:r>
      <w:r w:rsidR="00A507A6" w:rsidRPr="00317FEA">
        <w:rPr>
          <w:b/>
          <w:szCs w:val="28"/>
        </w:rPr>
        <w:t>.</w:t>
      </w:r>
      <w:r w:rsidR="005C46D1" w:rsidRPr="00317FEA">
        <w:rPr>
          <w:b/>
          <w:szCs w:val="28"/>
        </w:rPr>
        <w:t xml:space="preserve"> Баллы будут выставлены за продемонстрированный функционал</w:t>
      </w:r>
    </w:p>
    <w:p w14:paraId="77F55AB2" w14:textId="00919905" w:rsidR="00631FF5" w:rsidRPr="00D05E6B" w:rsidRDefault="003A14FE" w:rsidP="00D05E6B">
      <w:pPr>
        <w:pStyle w:val="a5"/>
        <w:ind w:left="0"/>
        <w:rPr>
          <w:b/>
          <w:szCs w:val="28"/>
        </w:rPr>
      </w:pPr>
      <w:r>
        <w:rPr>
          <w:b/>
          <w:szCs w:val="28"/>
        </w:rPr>
        <w:br/>
      </w:r>
    </w:p>
    <w:p w14:paraId="06288C47" w14:textId="20C9C773" w:rsidR="005A4B9A" w:rsidRPr="00CE5469" w:rsidRDefault="005A4B9A" w:rsidP="005A4B9A">
      <w:pPr>
        <w:rPr>
          <w:szCs w:val="28"/>
        </w:rPr>
      </w:pPr>
      <w:r w:rsidRPr="00CE5469">
        <w:rPr>
          <w:szCs w:val="28"/>
        </w:rPr>
        <w:t xml:space="preserve">Начисление баллов: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9"/>
        <w:gridCol w:w="1286"/>
      </w:tblGrid>
      <w:tr w:rsidR="005A4B9A" w:rsidRPr="00CE5469" w14:paraId="35172C66" w14:textId="77777777" w:rsidTr="00A23E0C">
        <w:tc>
          <w:tcPr>
            <w:tcW w:w="8399" w:type="dxa"/>
          </w:tcPr>
          <w:p w14:paraId="5C9A3D4F" w14:textId="77777777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lastRenderedPageBreak/>
              <w:t xml:space="preserve">Действие </w:t>
            </w:r>
          </w:p>
        </w:tc>
        <w:tc>
          <w:tcPr>
            <w:tcW w:w="1286" w:type="dxa"/>
          </w:tcPr>
          <w:p w14:paraId="242EDE69" w14:textId="77777777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t xml:space="preserve">Балл за </w:t>
            </w:r>
            <w:r w:rsidRPr="00CE5469">
              <w:rPr>
                <w:szCs w:val="28"/>
              </w:rPr>
              <w:br/>
              <w:t>действие</w:t>
            </w:r>
          </w:p>
        </w:tc>
      </w:tr>
      <w:tr w:rsidR="005A4B9A" w:rsidRPr="00CE5469" w14:paraId="19311D59" w14:textId="77777777" w:rsidTr="00A23E0C">
        <w:tc>
          <w:tcPr>
            <w:tcW w:w="8399" w:type="dxa"/>
          </w:tcPr>
          <w:p w14:paraId="5CEBEC83" w14:textId="77777777" w:rsidR="00814E04" w:rsidRPr="00814E04" w:rsidRDefault="00814E04" w:rsidP="00814E04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После включения устройство переходит в тестовый режим - </w:t>
            </w:r>
            <w:r w:rsidRPr="00814E04">
              <w:rPr>
                <w:bCs/>
                <w:szCs w:val="28"/>
              </w:rPr>
              <w:t>Сервомотор делает оборот от 1 до 4 зоны и останавливается посередине между зонами 2 и 3</w:t>
            </w:r>
          </w:p>
          <w:p w14:paraId="550F1F1E" w14:textId="0352F2B5" w:rsidR="005A4B9A" w:rsidRPr="00CE5469" w:rsidRDefault="00814E04" w:rsidP="00814E04">
            <w:pPr>
              <w:rPr>
                <w:b/>
                <w:szCs w:val="28"/>
              </w:rPr>
            </w:pPr>
            <w:r w:rsidRPr="00814E04">
              <w:rPr>
                <w:bCs/>
                <w:szCs w:val="28"/>
              </w:rPr>
              <w:t>Все точки на индикаторе начинают мигать с частотой 1-15 Гц</w:t>
            </w:r>
          </w:p>
        </w:tc>
        <w:tc>
          <w:tcPr>
            <w:tcW w:w="1286" w:type="dxa"/>
          </w:tcPr>
          <w:p w14:paraId="4029A87A" w14:textId="5A64E873" w:rsidR="005A4B9A" w:rsidRPr="00CE5469" w:rsidRDefault="00814E04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A4B9A" w:rsidRPr="00CE5469" w14:paraId="34E483BB" w14:textId="77777777" w:rsidTr="00A23E0C">
        <w:tc>
          <w:tcPr>
            <w:tcW w:w="8399" w:type="dxa"/>
          </w:tcPr>
          <w:p w14:paraId="0C3FAEAF" w14:textId="4312BEA3" w:rsidR="005A4B9A" w:rsidRPr="0027327C" w:rsidRDefault="00CA4B29" w:rsidP="00E9378B">
            <w:pPr>
              <w:rPr>
                <w:b/>
                <w:bCs/>
                <w:szCs w:val="28"/>
              </w:rPr>
            </w:pPr>
            <w:r w:rsidRPr="0027327C">
              <w:rPr>
                <w:b/>
                <w:bCs/>
                <w:szCs w:val="28"/>
              </w:rPr>
              <w:t>Единичное нажатие на кнопку увеличивает значение на соответствующем сегменте индикатора на 1</w:t>
            </w:r>
          </w:p>
        </w:tc>
        <w:tc>
          <w:tcPr>
            <w:tcW w:w="1286" w:type="dxa"/>
          </w:tcPr>
          <w:p w14:paraId="021D30C4" w14:textId="6811880C" w:rsidR="005A4B9A" w:rsidRPr="00CE5469" w:rsidRDefault="00383BB8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br/>
              <w:t>за каждый сегмент</w:t>
            </w:r>
          </w:p>
        </w:tc>
      </w:tr>
      <w:tr w:rsidR="005A4B9A" w:rsidRPr="00CE5469" w14:paraId="73C49422" w14:textId="77777777" w:rsidTr="00A23E0C">
        <w:tc>
          <w:tcPr>
            <w:tcW w:w="8399" w:type="dxa"/>
          </w:tcPr>
          <w:p w14:paraId="4AAC0BD2" w14:textId="7D6172F6" w:rsidR="005A4B9A" w:rsidRDefault="0027327C" w:rsidP="00E93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 длительном нажатии кнопки устройство переходит в игровой режим </w:t>
            </w:r>
          </w:p>
          <w:p w14:paraId="3D9E5D13" w14:textId="769D07F3" w:rsidR="0027327C" w:rsidRPr="0027327C" w:rsidRDefault="0027327C" w:rsidP="00E9378B">
            <w:pPr>
              <w:rPr>
                <w:bCs/>
                <w:i/>
                <w:iCs/>
                <w:szCs w:val="28"/>
              </w:rPr>
            </w:pPr>
            <w:r w:rsidRPr="0027327C">
              <w:rPr>
                <w:bCs/>
                <w:i/>
                <w:iCs/>
                <w:szCs w:val="28"/>
              </w:rPr>
              <w:t>Начисляется только в случае работоспособности</w:t>
            </w:r>
            <w:r w:rsidR="00D05E6B">
              <w:rPr>
                <w:bCs/>
                <w:i/>
                <w:iCs/>
                <w:szCs w:val="28"/>
              </w:rPr>
              <w:t xml:space="preserve"> тестового </w:t>
            </w:r>
            <w:proofErr w:type="gramStart"/>
            <w:r w:rsidR="00D05E6B">
              <w:rPr>
                <w:bCs/>
                <w:i/>
                <w:iCs/>
                <w:szCs w:val="28"/>
              </w:rPr>
              <w:t xml:space="preserve">и </w:t>
            </w:r>
            <w:r w:rsidRPr="0027327C">
              <w:rPr>
                <w:bCs/>
                <w:i/>
                <w:iCs/>
                <w:szCs w:val="28"/>
              </w:rPr>
              <w:t xml:space="preserve"> игрового</w:t>
            </w:r>
            <w:proofErr w:type="gramEnd"/>
            <w:r w:rsidRPr="0027327C">
              <w:rPr>
                <w:bCs/>
                <w:i/>
                <w:iCs/>
                <w:szCs w:val="28"/>
              </w:rPr>
              <w:t xml:space="preserve"> режима</w:t>
            </w:r>
          </w:p>
        </w:tc>
        <w:tc>
          <w:tcPr>
            <w:tcW w:w="1286" w:type="dxa"/>
          </w:tcPr>
          <w:p w14:paraId="7F657EF6" w14:textId="6723AE89" w:rsidR="005A4B9A" w:rsidRPr="00CE5469" w:rsidRDefault="00631FF5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A4B9A" w:rsidRPr="00CE5469" w14:paraId="29053D72" w14:textId="77777777" w:rsidTr="00A23E0C">
        <w:tc>
          <w:tcPr>
            <w:tcW w:w="8399" w:type="dxa"/>
          </w:tcPr>
          <w:p w14:paraId="5773C46D" w14:textId="74D411F6" w:rsidR="005A4B9A" w:rsidRPr="00CE5469" w:rsidRDefault="005A4B9A" w:rsidP="00E9378B">
            <w:pPr>
              <w:rPr>
                <w:b/>
                <w:szCs w:val="28"/>
              </w:rPr>
            </w:pPr>
            <w:r w:rsidRPr="00CE5469">
              <w:rPr>
                <w:b/>
                <w:szCs w:val="28"/>
              </w:rPr>
              <w:t xml:space="preserve">При вводе неверной последовательности игра перезапускается </w:t>
            </w:r>
          </w:p>
        </w:tc>
        <w:tc>
          <w:tcPr>
            <w:tcW w:w="1286" w:type="dxa"/>
          </w:tcPr>
          <w:p w14:paraId="0F436EFB" w14:textId="669962D7" w:rsidR="005A4B9A" w:rsidRPr="00CE5469" w:rsidRDefault="00631FF5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A4B9A" w:rsidRPr="00CE5469" w14:paraId="561C1BF6" w14:textId="77777777" w:rsidTr="00A23E0C">
        <w:tc>
          <w:tcPr>
            <w:tcW w:w="8399" w:type="dxa"/>
          </w:tcPr>
          <w:p w14:paraId="491302F9" w14:textId="10DE95A5" w:rsidR="005A4B9A" w:rsidRPr="00CE5469" w:rsidRDefault="00631FF5" w:rsidP="00E93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 вводе верной </w:t>
            </w:r>
            <w:proofErr w:type="gramStart"/>
            <w:r>
              <w:rPr>
                <w:b/>
                <w:szCs w:val="28"/>
              </w:rPr>
              <w:t xml:space="preserve">последовательности </w:t>
            </w:r>
            <w:r w:rsidR="005A4B9A" w:rsidRPr="00CE546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игра</w:t>
            </w:r>
            <w:proofErr w:type="gramEnd"/>
            <w:r>
              <w:rPr>
                <w:b/>
                <w:szCs w:val="28"/>
              </w:rPr>
              <w:t xml:space="preserve"> переходит на следующий «уровень»</w:t>
            </w:r>
          </w:p>
        </w:tc>
        <w:tc>
          <w:tcPr>
            <w:tcW w:w="1286" w:type="dxa"/>
          </w:tcPr>
          <w:p w14:paraId="7965EC03" w14:textId="24932E1A" w:rsidR="005A4B9A" w:rsidRPr="00CE5469" w:rsidRDefault="00631FF5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A4B9A" w:rsidRPr="00CE5469" w14:paraId="1AA0AD8E" w14:textId="77777777" w:rsidTr="00A23E0C">
        <w:tc>
          <w:tcPr>
            <w:tcW w:w="8399" w:type="dxa"/>
          </w:tcPr>
          <w:p w14:paraId="23DB55A5" w14:textId="0A5930CB" w:rsidR="005A4B9A" w:rsidRPr="00CE5469" w:rsidRDefault="005A4B9A" w:rsidP="00E9378B">
            <w:pPr>
              <w:rPr>
                <w:b/>
                <w:szCs w:val="28"/>
              </w:rPr>
            </w:pPr>
            <w:r w:rsidRPr="00CE5469">
              <w:rPr>
                <w:b/>
                <w:szCs w:val="28"/>
              </w:rPr>
              <w:t xml:space="preserve">4 </w:t>
            </w:r>
            <w:proofErr w:type="gramStart"/>
            <w:r w:rsidRPr="00CE5469">
              <w:rPr>
                <w:b/>
                <w:szCs w:val="28"/>
              </w:rPr>
              <w:t>кнопки верно</w:t>
            </w:r>
            <w:proofErr w:type="gramEnd"/>
            <w:r w:rsidRPr="00CE5469">
              <w:rPr>
                <w:b/>
                <w:szCs w:val="28"/>
              </w:rPr>
              <w:t xml:space="preserve"> подключены к устройству и задействован 1 сигнальный порт микроконтроллера</w:t>
            </w:r>
          </w:p>
        </w:tc>
        <w:tc>
          <w:tcPr>
            <w:tcW w:w="1286" w:type="dxa"/>
          </w:tcPr>
          <w:p w14:paraId="30715AEE" w14:textId="77777777" w:rsidR="005A4B9A" w:rsidRPr="00CE5469" w:rsidRDefault="005A4B9A" w:rsidP="00E9378B">
            <w:pPr>
              <w:jc w:val="center"/>
              <w:rPr>
                <w:szCs w:val="28"/>
              </w:rPr>
            </w:pPr>
          </w:p>
          <w:p w14:paraId="0E7431A1" w14:textId="50FFA14F" w:rsidR="005A4B9A" w:rsidRPr="00CE5469" w:rsidRDefault="00631FF5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A4B9A" w:rsidRPr="00CE5469" w14:paraId="679315BF" w14:textId="77777777" w:rsidTr="00A23E0C">
        <w:tc>
          <w:tcPr>
            <w:tcW w:w="8399" w:type="dxa"/>
          </w:tcPr>
          <w:p w14:paraId="490F8037" w14:textId="72B69A11" w:rsidR="005A4B9A" w:rsidRDefault="00C051F0" w:rsidP="00E93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Последовательность генерируется случайным образом</w:t>
            </w:r>
          </w:p>
          <w:p w14:paraId="42BAFA7D" w14:textId="140664B1" w:rsidR="00C051F0" w:rsidRPr="00CE5469" w:rsidRDefault="00C051F0" w:rsidP="00E9378B">
            <w:pPr>
              <w:rPr>
                <w:szCs w:val="28"/>
              </w:rPr>
            </w:pPr>
            <w:r>
              <w:rPr>
                <w:szCs w:val="28"/>
              </w:rPr>
              <w:t>При нескольких запусках последовательность различна</w:t>
            </w:r>
          </w:p>
        </w:tc>
        <w:tc>
          <w:tcPr>
            <w:tcW w:w="1286" w:type="dxa"/>
          </w:tcPr>
          <w:p w14:paraId="023C8A52" w14:textId="4D93EFC5" w:rsidR="005A4B9A" w:rsidRPr="00CE5469" w:rsidRDefault="00C051F0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31FF5" w:rsidRPr="00CE5469" w14:paraId="49E59A6C" w14:textId="77777777" w:rsidTr="00A23E0C">
        <w:tc>
          <w:tcPr>
            <w:tcW w:w="8399" w:type="dxa"/>
          </w:tcPr>
          <w:p w14:paraId="50522427" w14:textId="62CF2F2D" w:rsidR="00631FF5" w:rsidRPr="00CE5469" w:rsidRDefault="00C051F0" w:rsidP="00076E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Вся информация корректно выводится на </w:t>
            </w:r>
            <w:r w:rsidR="00076E94">
              <w:rPr>
                <w:b/>
                <w:szCs w:val="28"/>
              </w:rPr>
              <w:t>индикатор</w:t>
            </w:r>
            <w:r w:rsidR="00317FEA">
              <w:rPr>
                <w:b/>
                <w:szCs w:val="28"/>
              </w:rPr>
              <w:t xml:space="preserve"> в</w:t>
            </w:r>
            <w:r w:rsidR="00076E94">
              <w:rPr>
                <w:b/>
                <w:szCs w:val="28"/>
              </w:rPr>
              <w:t xml:space="preserve"> тестовом</w:t>
            </w:r>
            <w:r w:rsidR="00A23E0C">
              <w:rPr>
                <w:b/>
                <w:szCs w:val="28"/>
              </w:rPr>
              <w:t xml:space="preserve"> режиме</w:t>
            </w:r>
            <w:r w:rsidR="00317FEA">
              <w:rPr>
                <w:b/>
                <w:szCs w:val="28"/>
              </w:rPr>
              <w:t>.</w:t>
            </w:r>
          </w:p>
        </w:tc>
        <w:tc>
          <w:tcPr>
            <w:tcW w:w="1286" w:type="dxa"/>
          </w:tcPr>
          <w:p w14:paraId="7A41D06B" w14:textId="30258042" w:rsidR="00631FF5" w:rsidRPr="00CE5469" w:rsidRDefault="00A23E0C" w:rsidP="00E93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23E0C" w:rsidRPr="00CE5469" w14:paraId="5CB6CE04" w14:textId="77777777" w:rsidTr="00A23E0C">
        <w:tc>
          <w:tcPr>
            <w:tcW w:w="8399" w:type="dxa"/>
          </w:tcPr>
          <w:p w14:paraId="5A6B8807" w14:textId="1B99A194" w:rsidR="00A23E0C" w:rsidRDefault="00A23E0C" w:rsidP="00076E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Вся информация корректно выводится на </w:t>
            </w:r>
            <w:r w:rsidR="00076E94">
              <w:rPr>
                <w:b/>
                <w:szCs w:val="28"/>
              </w:rPr>
              <w:t xml:space="preserve">индикатор </w:t>
            </w:r>
            <w:r>
              <w:rPr>
                <w:b/>
                <w:szCs w:val="28"/>
              </w:rPr>
              <w:t>в режиме игры</w:t>
            </w:r>
          </w:p>
        </w:tc>
        <w:tc>
          <w:tcPr>
            <w:tcW w:w="1286" w:type="dxa"/>
          </w:tcPr>
          <w:p w14:paraId="6A4E6648" w14:textId="5BE763F7" w:rsidR="00A23E0C" w:rsidRDefault="00A23E0C" w:rsidP="00A23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23E0C" w:rsidRPr="00CE5469" w14:paraId="3E0C8C44" w14:textId="77777777" w:rsidTr="00A23E0C">
        <w:tc>
          <w:tcPr>
            <w:tcW w:w="8399" w:type="dxa"/>
          </w:tcPr>
          <w:p w14:paraId="0F8F568F" w14:textId="77777777" w:rsidR="00A23E0C" w:rsidRDefault="00A23E0C" w:rsidP="00A23E0C">
            <w:pPr>
              <w:rPr>
                <w:b/>
                <w:szCs w:val="28"/>
              </w:rPr>
            </w:pPr>
          </w:p>
        </w:tc>
        <w:tc>
          <w:tcPr>
            <w:tcW w:w="1286" w:type="dxa"/>
          </w:tcPr>
          <w:p w14:paraId="08F870D0" w14:textId="3EF70621" w:rsidR="00A23E0C" w:rsidRPr="00CE5469" w:rsidRDefault="00A23E0C" w:rsidP="00A23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14:paraId="10B635CE" w14:textId="77777777" w:rsidR="005A4B9A" w:rsidRPr="00CE5469" w:rsidRDefault="005A4B9A" w:rsidP="005A4B9A">
      <w:pPr>
        <w:ind w:left="360"/>
        <w:rPr>
          <w:b/>
          <w:szCs w:val="28"/>
        </w:rPr>
      </w:pPr>
    </w:p>
    <w:p w14:paraId="393ADC27" w14:textId="77777777" w:rsidR="005A4B9A" w:rsidRPr="00CE5469" w:rsidRDefault="005A4B9A" w:rsidP="005A4B9A">
      <w:pPr>
        <w:rPr>
          <w:b/>
          <w:szCs w:val="28"/>
        </w:rPr>
      </w:pPr>
      <w:r w:rsidRPr="00CE5469">
        <w:rPr>
          <w:b/>
          <w:szCs w:val="28"/>
        </w:rPr>
        <w:br w:type="page"/>
      </w:r>
    </w:p>
    <w:p w14:paraId="221CA67A" w14:textId="77777777" w:rsidR="005A4B9A" w:rsidRPr="00CE5469" w:rsidRDefault="005A4B9A" w:rsidP="005A4B9A">
      <w:pPr>
        <w:ind w:left="360"/>
        <w:rPr>
          <w:b/>
          <w:szCs w:val="28"/>
        </w:rPr>
      </w:pPr>
    </w:p>
    <w:p w14:paraId="402B55C9" w14:textId="77777777" w:rsidR="005A4B9A" w:rsidRPr="00CE5469" w:rsidRDefault="005A4B9A" w:rsidP="005A4B9A">
      <w:pPr>
        <w:ind w:left="360"/>
        <w:rPr>
          <w:b/>
          <w:szCs w:val="28"/>
        </w:rPr>
      </w:pPr>
    </w:p>
    <w:p w14:paraId="5986D416" w14:textId="4818F882" w:rsidR="005A4B9A" w:rsidRPr="00CE5469" w:rsidRDefault="005A4B9A" w:rsidP="005A4B9A">
      <w:pPr>
        <w:ind w:left="360"/>
        <w:rPr>
          <w:b/>
          <w:szCs w:val="28"/>
        </w:rPr>
      </w:pPr>
      <w:r w:rsidRPr="00CE5469">
        <w:rPr>
          <w:b/>
          <w:szCs w:val="28"/>
        </w:rPr>
        <w:t>Приложение № 1 «</w:t>
      </w:r>
      <w:r w:rsidR="00076E94">
        <w:rPr>
          <w:b/>
          <w:szCs w:val="28"/>
        </w:rPr>
        <w:t>Стрелочное табло</w:t>
      </w:r>
      <w:r w:rsidRPr="00CE5469">
        <w:rPr>
          <w:b/>
          <w:szCs w:val="28"/>
        </w:rPr>
        <w:t>»</w:t>
      </w:r>
    </w:p>
    <w:p w14:paraId="2483488E" w14:textId="77777777" w:rsidR="005A4B9A" w:rsidRPr="00CE5469" w:rsidRDefault="005A4B9A" w:rsidP="005A4B9A">
      <w:pPr>
        <w:ind w:left="360"/>
        <w:rPr>
          <w:noProof/>
          <w:szCs w:val="28"/>
        </w:rPr>
      </w:pPr>
    </w:p>
    <w:p w14:paraId="5B832D07" w14:textId="77777777" w:rsidR="005A4B9A" w:rsidRPr="00CE5469" w:rsidRDefault="005A4B9A" w:rsidP="005A4B9A">
      <w:pPr>
        <w:ind w:left="-284"/>
        <w:rPr>
          <w:szCs w:val="28"/>
        </w:rPr>
      </w:pPr>
      <w:r w:rsidRPr="00CE5469">
        <w:rPr>
          <w:noProof/>
          <w:szCs w:val="28"/>
        </w:rPr>
        <w:drawing>
          <wp:inline distT="0" distB="0" distL="0" distR="0" wp14:anchorId="334CA209" wp14:editId="1DF0F702">
            <wp:extent cx="6641096" cy="33051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ТДЫХ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31"/>
                    <a:stretch/>
                  </pic:blipFill>
                  <pic:spPr bwMode="auto">
                    <a:xfrm>
                      <a:off x="0" y="0"/>
                      <a:ext cx="6652869" cy="331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33D48" w14:textId="77777777" w:rsidR="005A4B9A" w:rsidRPr="00CE5469" w:rsidRDefault="005A4B9A" w:rsidP="005A4B9A">
      <w:pPr>
        <w:ind w:left="-284"/>
        <w:rPr>
          <w:szCs w:val="28"/>
        </w:rPr>
      </w:pPr>
    </w:p>
    <w:p w14:paraId="4432E7E5" w14:textId="77777777" w:rsidR="005A4B9A" w:rsidRPr="00CE5469" w:rsidRDefault="005A4B9A" w:rsidP="005A4B9A">
      <w:pPr>
        <w:ind w:left="360"/>
        <w:rPr>
          <w:b/>
          <w:szCs w:val="28"/>
        </w:rPr>
      </w:pPr>
      <w:r w:rsidRPr="00CE5469">
        <w:rPr>
          <w:b/>
          <w:szCs w:val="28"/>
        </w:rPr>
        <w:t xml:space="preserve">Приложение № 2 «Справка по компонентам» </w:t>
      </w:r>
    </w:p>
    <w:p w14:paraId="6FF715E1" w14:textId="6FD86B5A" w:rsidR="005A4B9A" w:rsidRPr="00CE5469" w:rsidRDefault="00076E94" w:rsidP="005A4B9A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Четырехразрядный</w:t>
      </w:r>
      <w:r w:rsidRPr="00CE5469">
        <w:rPr>
          <w:szCs w:val="28"/>
          <w:shd w:val="clear" w:color="auto" w:fill="FFFFFF"/>
        </w:rPr>
        <w:t xml:space="preserve"> </w:t>
      </w:r>
      <w:proofErr w:type="spellStart"/>
      <w:r w:rsidR="005A4B9A" w:rsidRPr="00CE5469">
        <w:rPr>
          <w:szCs w:val="28"/>
          <w:shd w:val="clear" w:color="auto" w:fill="FFFFFF"/>
        </w:rPr>
        <w:t>семисегментный</w:t>
      </w:r>
      <w:proofErr w:type="spellEnd"/>
      <w:r w:rsidR="005A4B9A" w:rsidRPr="00CE5469">
        <w:rPr>
          <w:szCs w:val="28"/>
          <w:shd w:val="clear" w:color="auto" w:fill="FFFFFF"/>
        </w:rPr>
        <w:t xml:space="preserve"> индикатор красного свечения с общим катодом </w:t>
      </w:r>
    </w:p>
    <w:p w14:paraId="750F42D5" w14:textId="358546C4" w:rsidR="005A4B9A" w:rsidRPr="00CE5469" w:rsidRDefault="005A4B9A" w:rsidP="005A4B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"/>
        <w:jc w:val="left"/>
        <w:rPr>
          <w:szCs w:val="28"/>
        </w:rPr>
      </w:pPr>
      <w:r w:rsidRPr="00CE5469">
        <w:rPr>
          <w:szCs w:val="28"/>
        </w:rPr>
        <w:t>Напряжение питания</w:t>
      </w:r>
      <w:r w:rsidR="00295593">
        <w:rPr>
          <w:szCs w:val="28"/>
        </w:rPr>
        <w:t xml:space="preserve"> одного сегмента</w:t>
      </w:r>
      <w:r w:rsidRPr="00CE5469">
        <w:rPr>
          <w:szCs w:val="28"/>
        </w:rPr>
        <w:t xml:space="preserve">: </w:t>
      </w:r>
      <w:r w:rsidR="00076E94">
        <w:rPr>
          <w:szCs w:val="28"/>
        </w:rPr>
        <w:t>1,8</w:t>
      </w:r>
      <w:r w:rsidR="005C46D1">
        <w:rPr>
          <w:szCs w:val="28"/>
        </w:rPr>
        <w:t xml:space="preserve"> </w:t>
      </w:r>
      <w:r w:rsidRPr="00CE5469">
        <w:rPr>
          <w:szCs w:val="28"/>
        </w:rPr>
        <w:t>В;</w:t>
      </w:r>
    </w:p>
    <w:p w14:paraId="6583ED5F" w14:textId="77777777" w:rsidR="005A4B9A" w:rsidRPr="00CE5469" w:rsidRDefault="005A4B9A" w:rsidP="005A4B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"/>
        <w:jc w:val="left"/>
        <w:rPr>
          <w:szCs w:val="28"/>
        </w:rPr>
      </w:pPr>
      <w:r w:rsidRPr="00CE5469">
        <w:rPr>
          <w:szCs w:val="28"/>
        </w:rPr>
        <w:t>Падение напряжения на сегменте и точке: 1.8-2В</w:t>
      </w:r>
    </w:p>
    <w:p w14:paraId="1136496E" w14:textId="4CAEB47E" w:rsidR="005A4B9A" w:rsidRPr="00CE5469" w:rsidRDefault="005A4B9A" w:rsidP="005A4B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75"/>
        <w:jc w:val="left"/>
        <w:rPr>
          <w:szCs w:val="28"/>
        </w:rPr>
      </w:pPr>
      <w:r w:rsidRPr="00CE5469">
        <w:rPr>
          <w:szCs w:val="28"/>
        </w:rPr>
        <w:t xml:space="preserve">Ток через сегмент и точку: </w:t>
      </w:r>
      <w:r w:rsidR="00076E94">
        <w:rPr>
          <w:szCs w:val="28"/>
        </w:rPr>
        <w:t>3</w:t>
      </w:r>
      <w:r w:rsidR="00076E94" w:rsidRPr="00CE5469">
        <w:rPr>
          <w:szCs w:val="28"/>
        </w:rPr>
        <w:t xml:space="preserve">0 </w:t>
      </w:r>
      <w:r w:rsidRPr="00CE5469">
        <w:rPr>
          <w:szCs w:val="28"/>
        </w:rPr>
        <w:t>мА</w:t>
      </w:r>
    </w:p>
    <w:p w14:paraId="6AABB45C" w14:textId="2DE19460" w:rsidR="005A4B9A" w:rsidRPr="00CE5469" w:rsidRDefault="005A4B9A" w:rsidP="005A4B9A">
      <w:pPr>
        <w:jc w:val="center"/>
        <w:rPr>
          <w:szCs w:val="28"/>
        </w:rPr>
      </w:pPr>
    </w:p>
    <w:p w14:paraId="58331E7D" w14:textId="77777777" w:rsidR="005A4B9A" w:rsidRPr="00CE5469" w:rsidRDefault="005A4B9A" w:rsidP="005A4B9A">
      <w:pPr>
        <w:jc w:val="center"/>
        <w:rPr>
          <w:szCs w:val="28"/>
        </w:rPr>
      </w:pPr>
    </w:p>
    <w:p w14:paraId="3C257EEC" w14:textId="77777777" w:rsidR="005A4B9A" w:rsidRPr="00CE5469" w:rsidRDefault="005A4B9A" w:rsidP="005A4B9A">
      <w:pPr>
        <w:jc w:val="center"/>
        <w:rPr>
          <w:szCs w:val="28"/>
        </w:rPr>
      </w:pPr>
    </w:p>
    <w:p w14:paraId="4D6A89BB" w14:textId="7BF0FFBA" w:rsidR="005A4B9A" w:rsidRPr="00CE5469" w:rsidRDefault="007560B4" w:rsidP="007560B4">
      <w:pPr>
        <w:rPr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678F8E3C" wp14:editId="691A0BDE">
            <wp:extent cx="6022848" cy="5899929"/>
            <wp:effectExtent l="0" t="0" r="0" b="5715"/>
            <wp:docPr id="1788884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84363" name="Рисунок 17888843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35" cy="59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11F1" w14:textId="79C49B20" w:rsidR="00E71A34" w:rsidRDefault="00E71A34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75A980C4" w14:textId="608D318B" w:rsidR="005A4B9A" w:rsidRPr="00CE5469" w:rsidRDefault="005A4B9A" w:rsidP="00A03A47">
      <w:pPr>
        <w:rPr>
          <w:szCs w:val="28"/>
        </w:rPr>
      </w:pPr>
      <w:r w:rsidRPr="00CE5469">
        <w:rPr>
          <w:szCs w:val="28"/>
        </w:rPr>
        <w:lastRenderedPageBreak/>
        <w:t>ФИО</w:t>
      </w:r>
      <w:r w:rsidR="00A03A47">
        <w:rPr>
          <w:szCs w:val="28"/>
        </w:rPr>
        <w:t xml:space="preserve"> </w:t>
      </w:r>
      <w:r w:rsidRPr="00CE5469">
        <w:rPr>
          <w:szCs w:val="28"/>
        </w:rPr>
        <w:t>участника__________________________________________________</w:t>
      </w:r>
    </w:p>
    <w:p w14:paraId="5C1968A9" w14:textId="30819EB5" w:rsidR="005A4B9A" w:rsidRDefault="005A4B9A" w:rsidP="00A03A47">
      <w:pPr>
        <w:ind w:left="360"/>
        <w:rPr>
          <w:b/>
          <w:szCs w:val="28"/>
        </w:rPr>
      </w:pPr>
      <w:r w:rsidRPr="00CE5469">
        <w:rPr>
          <w:szCs w:val="28"/>
        </w:rPr>
        <w:t>Номер участника______________</w:t>
      </w:r>
      <w:r w:rsidR="00A03A47">
        <w:rPr>
          <w:szCs w:val="28"/>
        </w:rPr>
        <w:tab/>
      </w:r>
      <w:r w:rsidR="00A03A47">
        <w:rPr>
          <w:szCs w:val="28"/>
        </w:rPr>
        <w:tab/>
      </w:r>
      <w:r w:rsidR="00A03A47">
        <w:rPr>
          <w:szCs w:val="28"/>
        </w:rPr>
        <w:tab/>
      </w:r>
      <w:r w:rsidRPr="00CE5469">
        <w:rPr>
          <w:szCs w:val="28"/>
        </w:rPr>
        <w:t xml:space="preserve">Стол №____________ </w:t>
      </w:r>
      <w:r w:rsidRPr="00CE5469">
        <w:rPr>
          <w:b/>
          <w:szCs w:val="28"/>
        </w:rPr>
        <w:t xml:space="preserve"> </w:t>
      </w:r>
    </w:p>
    <w:p w14:paraId="63A7D060" w14:textId="77777777" w:rsidR="00F21CF7" w:rsidRPr="00A03A47" w:rsidRDefault="00F21CF7" w:rsidP="00A03A47">
      <w:pPr>
        <w:ind w:left="360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857"/>
        <w:gridCol w:w="1227"/>
        <w:gridCol w:w="1227"/>
      </w:tblGrid>
      <w:tr w:rsidR="005A4B9A" w:rsidRPr="00CE5469" w14:paraId="22C93385" w14:textId="77777777" w:rsidTr="00A03A47">
        <w:tc>
          <w:tcPr>
            <w:tcW w:w="6374" w:type="dxa"/>
          </w:tcPr>
          <w:p w14:paraId="55D10232" w14:textId="77777777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t xml:space="preserve">Действие </w:t>
            </w:r>
          </w:p>
        </w:tc>
        <w:tc>
          <w:tcPr>
            <w:tcW w:w="857" w:type="dxa"/>
          </w:tcPr>
          <w:p w14:paraId="4E4E1A18" w14:textId="52196964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t xml:space="preserve">Балл </w:t>
            </w:r>
          </w:p>
        </w:tc>
        <w:tc>
          <w:tcPr>
            <w:tcW w:w="1227" w:type="dxa"/>
          </w:tcPr>
          <w:p w14:paraId="254BF412" w14:textId="77777777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t xml:space="preserve">Первая </w:t>
            </w:r>
            <w:r w:rsidRPr="00CE5469">
              <w:rPr>
                <w:szCs w:val="28"/>
              </w:rPr>
              <w:br/>
              <w:t>попытка</w:t>
            </w:r>
          </w:p>
        </w:tc>
        <w:tc>
          <w:tcPr>
            <w:tcW w:w="1227" w:type="dxa"/>
          </w:tcPr>
          <w:p w14:paraId="6DDF18D9" w14:textId="77777777" w:rsidR="005A4B9A" w:rsidRPr="00CE5469" w:rsidRDefault="005A4B9A" w:rsidP="00E9378B">
            <w:pPr>
              <w:rPr>
                <w:szCs w:val="28"/>
              </w:rPr>
            </w:pPr>
            <w:r w:rsidRPr="00CE5469">
              <w:rPr>
                <w:szCs w:val="28"/>
              </w:rPr>
              <w:t xml:space="preserve">Вторая </w:t>
            </w:r>
            <w:r w:rsidRPr="00CE5469">
              <w:rPr>
                <w:szCs w:val="28"/>
              </w:rPr>
              <w:br/>
              <w:t>попытка</w:t>
            </w:r>
          </w:p>
        </w:tc>
      </w:tr>
      <w:tr w:rsidR="00306220" w:rsidRPr="00CE5469" w14:paraId="34DEE138" w14:textId="77777777" w:rsidTr="00A03A47">
        <w:tc>
          <w:tcPr>
            <w:tcW w:w="6374" w:type="dxa"/>
          </w:tcPr>
          <w:p w14:paraId="0372EE4C" w14:textId="77777777" w:rsidR="00306220" w:rsidRPr="00814E04" w:rsidRDefault="00306220" w:rsidP="00306220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После включения устройство переходит в тестовый режим - </w:t>
            </w:r>
            <w:r w:rsidRPr="00814E04">
              <w:rPr>
                <w:bCs/>
                <w:szCs w:val="28"/>
              </w:rPr>
              <w:t>Сервомотор делает оборот от 1 до 4 зоны и останавливается посередине между зонами 2 и 3</w:t>
            </w:r>
          </w:p>
          <w:p w14:paraId="1BCA445E" w14:textId="6B2C98C6" w:rsidR="00306220" w:rsidRPr="00CE5469" w:rsidRDefault="00306220" w:rsidP="00306220">
            <w:pPr>
              <w:rPr>
                <w:b/>
                <w:szCs w:val="28"/>
              </w:rPr>
            </w:pPr>
            <w:r w:rsidRPr="00814E04">
              <w:rPr>
                <w:bCs/>
                <w:szCs w:val="28"/>
              </w:rPr>
              <w:t>Все точки на индикаторе начинают мигать с частотой 1-15 Гц</w:t>
            </w:r>
          </w:p>
        </w:tc>
        <w:tc>
          <w:tcPr>
            <w:tcW w:w="857" w:type="dxa"/>
          </w:tcPr>
          <w:p w14:paraId="39AD95D4" w14:textId="7F6D0B4C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5359AB06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3202EA2F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5FFBB6BF" w14:textId="77777777" w:rsidTr="00A03A47">
        <w:tc>
          <w:tcPr>
            <w:tcW w:w="6374" w:type="dxa"/>
          </w:tcPr>
          <w:p w14:paraId="6572FA82" w14:textId="444B1817" w:rsidR="00306220" w:rsidRPr="00CE5469" w:rsidRDefault="00306220" w:rsidP="00306220">
            <w:pPr>
              <w:rPr>
                <w:b/>
                <w:szCs w:val="28"/>
              </w:rPr>
            </w:pPr>
            <w:r w:rsidRPr="0027327C">
              <w:rPr>
                <w:b/>
                <w:bCs/>
                <w:szCs w:val="28"/>
              </w:rPr>
              <w:t>Единичное нажатие на кнопку увеличивает значение на соответствующем сегменте индикатора на 1</w:t>
            </w:r>
          </w:p>
        </w:tc>
        <w:tc>
          <w:tcPr>
            <w:tcW w:w="857" w:type="dxa"/>
          </w:tcPr>
          <w:p w14:paraId="07012CEA" w14:textId="56F2AA2C" w:rsidR="00306220" w:rsidRPr="00306220" w:rsidRDefault="00306220" w:rsidP="002955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5 </w:t>
            </w:r>
            <w:r>
              <w:rPr>
                <w:szCs w:val="28"/>
                <w:lang w:val="en-US"/>
              </w:rPr>
              <w:t>*</w:t>
            </w:r>
            <w:r w:rsidR="00741C2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227" w:type="dxa"/>
          </w:tcPr>
          <w:p w14:paraId="5324BEC2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43B709B1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5EF1B258" w14:textId="77777777" w:rsidTr="00A03A47">
        <w:tc>
          <w:tcPr>
            <w:tcW w:w="6374" w:type="dxa"/>
          </w:tcPr>
          <w:p w14:paraId="543A9539" w14:textId="77777777" w:rsidR="00306220" w:rsidRDefault="00306220" w:rsidP="003062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 длительном нажатии кнопки устройство переходит в игровой режим </w:t>
            </w:r>
          </w:p>
          <w:p w14:paraId="569EA95B" w14:textId="3C25A0F0" w:rsidR="00306220" w:rsidRPr="00CE5469" w:rsidRDefault="00306220" w:rsidP="00306220">
            <w:pPr>
              <w:rPr>
                <w:b/>
                <w:szCs w:val="28"/>
              </w:rPr>
            </w:pPr>
            <w:r w:rsidRPr="0027327C">
              <w:rPr>
                <w:bCs/>
                <w:i/>
                <w:iCs/>
                <w:szCs w:val="28"/>
              </w:rPr>
              <w:t xml:space="preserve">Начисляется только в случае работоспособности </w:t>
            </w:r>
            <w:r w:rsidR="00D05E6B">
              <w:rPr>
                <w:bCs/>
                <w:i/>
                <w:iCs/>
                <w:szCs w:val="28"/>
              </w:rPr>
              <w:t>тестового и</w:t>
            </w:r>
            <w:r w:rsidR="00D05E6B" w:rsidRPr="0027327C">
              <w:rPr>
                <w:bCs/>
                <w:i/>
                <w:iCs/>
                <w:szCs w:val="28"/>
              </w:rPr>
              <w:t xml:space="preserve"> </w:t>
            </w:r>
            <w:r w:rsidRPr="0027327C">
              <w:rPr>
                <w:bCs/>
                <w:i/>
                <w:iCs/>
                <w:szCs w:val="28"/>
              </w:rPr>
              <w:t>игрового режима</w:t>
            </w:r>
          </w:p>
        </w:tc>
        <w:tc>
          <w:tcPr>
            <w:tcW w:w="857" w:type="dxa"/>
          </w:tcPr>
          <w:p w14:paraId="1FD3FE73" w14:textId="55652C80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22D534F5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685D50CD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4C6450F0" w14:textId="77777777" w:rsidTr="00A03A47">
        <w:tc>
          <w:tcPr>
            <w:tcW w:w="6374" w:type="dxa"/>
          </w:tcPr>
          <w:p w14:paraId="7953CD0E" w14:textId="654F362A" w:rsidR="00306220" w:rsidRPr="00CE5469" w:rsidRDefault="00306220" w:rsidP="00306220">
            <w:pPr>
              <w:rPr>
                <w:b/>
                <w:szCs w:val="28"/>
              </w:rPr>
            </w:pPr>
            <w:r w:rsidRPr="00CE5469">
              <w:rPr>
                <w:b/>
                <w:szCs w:val="28"/>
              </w:rPr>
              <w:t xml:space="preserve">При вводе неверной последовательности игра перезапускается </w:t>
            </w:r>
          </w:p>
        </w:tc>
        <w:tc>
          <w:tcPr>
            <w:tcW w:w="857" w:type="dxa"/>
          </w:tcPr>
          <w:p w14:paraId="1EEE924A" w14:textId="2569071D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416EF2A1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585EEAD8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4A4CE1E3" w14:textId="77777777" w:rsidTr="00A03A47">
        <w:tc>
          <w:tcPr>
            <w:tcW w:w="6374" w:type="dxa"/>
          </w:tcPr>
          <w:p w14:paraId="3F81D351" w14:textId="1706E296" w:rsidR="00306220" w:rsidRPr="00CE5469" w:rsidRDefault="00306220" w:rsidP="003062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 вводе верной </w:t>
            </w:r>
            <w:proofErr w:type="gramStart"/>
            <w:r>
              <w:rPr>
                <w:b/>
                <w:szCs w:val="28"/>
              </w:rPr>
              <w:t xml:space="preserve">последовательности </w:t>
            </w:r>
            <w:r w:rsidRPr="00CE546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игра</w:t>
            </w:r>
            <w:proofErr w:type="gramEnd"/>
            <w:r>
              <w:rPr>
                <w:b/>
                <w:szCs w:val="28"/>
              </w:rPr>
              <w:t xml:space="preserve"> переходит на следующий «уровень»</w:t>
            </w:r>
          </w:p>
        </w:tc>
        <w:tc>
          <w:tcPr>
            <w:tcW w:w="857" w:type="dxa"/>
          </w:tcPr>
          <w:p w14:paraId="729492E1" w14:textId="4942AA7E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48D3B461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7CBBC3A1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0AE82C0A" w14:textId="77777777" w:rsidTr="00A03A47">
        <w:tc>
          <w:tcPr>
            <w:tcW w:w="6374" w:type="dxa"/>
          </w:tcPr>
          <w:p w14:paraId="1E542F0F" w14:textId="76E30705" w:rsidR="00306220" w:rsidRPr="00CE5469" w:rsidRDefault="00306220" w:rsidP="00306220">
            <w:pPr>
              <w:rPr>
                <w:b/>
                <w:szCs w:val="28"/>
              </w:rPr>
            </w:pPr>
            <w:r w:rsidRPr="00CE5469">
              <w:rPr>
                <w:b/>
                <w:szCs w:val="28"/>
              </w:rPr>
              <w:t xml:space="preserve">4 </w:t>
            </w:r>
            <w:proofErr w:type="gramStart"/>
            <w:r w:rsidRPr="00CE5469">
              <w:rPr>
                <w:b/>
                <w:szCs w:val="28"/>
              </w:rPr>
              <w:t>кнопки верно</w:t>
            </w:r>
            <w:proofErr w:type="gramEnd"/>
            <w:r w:rsidRPr="00CE5469">
              <w:rPr>
                <w:b/>
                <w:szCs w:val="28"/>
              </w:rPr>
              <w:t xml:space="preserve"> подключены к устройству и задействован 1 сигнальный порт микроконтроллера</w:t>
            </w:r>
          </w:p>
        </w:tc>
        <w:tc>
          <w:tcPr>
            <w:tcW w:w="857" w:type="dxa"/>
          </w:tcPr>
          <w:p w14:paraId="1D937E24" w14:textId="77777777" w:rsidR="00306220" w:rsidRPr="00CE5469" w:rsidRDefault="00306220" w:rsidP="00295593">
            <w:pPr>
              <w:jc w:val="center"/>
              <w:rPr>
                <w:szCs w:val="28"/>
              </w:rPr>
            </w:pPr>
          </w:p>
          <w:p w14:paraId="07669805" w14:textId="3E5AE0CD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27" w:type="dxa"/>
          </w:tcPr>
          <w:p w14:paraId="05E2BB8E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6641F1DA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306220" w:rsidRPr="00CE5469" w14:paraId="71BF83C4" w14:textId="77777777" w:rsidTr="00A03A47">
        <w:tc>
          <w:tcPr>
            <w:tcW w:w="6374" w:type="dxa"/>
          </w:tcPr>
          <w:p w14:paraId="2822C31D" w14:textId="77777777" w:rsidR="00306220" w:rsidRDefault="00306220" w:rsidP="003062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Последовательность генерируется случайным образом</w:t>
            </w:r>
          </w:p>
          <w:p w14:paraId="1CA85423" w14:textId="58A4095F" w:rsidR="00306220" w:rsidRPr="00CE5469" w:rsidRDefault="00306220" w:rsidP="00306220">
            <w:pPr>
              <w:rPr>
                <w:szCs w:val="28"/>
              </w:rPr>
            </w:pPr>
            <w:r>
              <w:rPr>
                <w:szCs w:val="28"/>
              </w:rPr>
              <w:t>При нескольких запусках последовательность различна</w:t>
            </w:r>
          </w:p>
        </w:tc>
        <w:tc>
          <w:tcPr>
            <w:tcW w:w="857" w:type="dxa"/>
          </w:tcPr>
          <w:p w14:paraId="546E2241" w14:textId="3F6EFB61" w:rsidR="00306220" w:rsidRPr="00CE5469" w:rsidRDefault="00306220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7" w:type="dxa"/>
          </w:tcPr>
          <w:p w14:paraId="2024F7C0" w14:textId="77777777" w:rsidR="00306220" w:rsidRPr="00CE5469" w:rsidRDefault="00306220" w:rsidP="00306220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454135F3" w14:textId="77777777" w:rsidR="00306220" w:rsidRPr="00CE5469" w:rsidRDefault="00306220" w:rsidP="00306220">
            <w:pPr>
              <w:rPr>
                <w:szCs w:val="28"/>
              </w:rPr>
            </w:pPr>
          </w:p>
        </w:tc>
      </w:tr>
      <w:tr w:rsidR="00295593" w:rsidRPr="00CE5469" w14:paraId="51BDBDC2" w14:textId="77777777" w:rsidTr="00A03A47">
        <w:tc>
          <w:tcPr>
            <w:tcW w:w="6374" w:type="dxa"/>
          </w:tcPr>
          <w:p w14:paraId="65F88EED" w14:textId="51592A7C" w:rsidR="00295593" w:rsidRDefault="00295593" w:rsidP="002955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Вся информация корректно выводится на индикатор в тестовом режиме.</w:t>
            </w:r>
          </w:p>
        </w:tc>
        <w:tc>
          <w:tcPr>
            <w:tcW w:w="857" w:type="dxa"/>
          </w:tcPr>
          <w:p w14:paraId="0B9010F0" w14:textId="64BFB3F5" w:rsidR="00295593" w:rsidRDefault="00295593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30E67DD0" w14:textId="77777777" w:rsidR="00295593" w:rsidRPr="00CE5469" w:rsidRDefault="00295593" w:rsidP="00295593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15755800" w14:textId="77777777" w:rsidR="00295593" w:rsidRPr="00CE5469" w:rsidRDefault="00295593" w:rsidP="00295593">
            <w:pPr>
              <w:rPr>
                <w:szCs w:val="28"/>
              </w:rPr>
            </w:pPr>
          </w:p>
        </w:tc>
      </w:tr>
      <w:tr w:rsidR="00295593" w:rsidRPr="00CE5469" w14:paraId="0A111C28" w14:textId="77777777" w:rsidTr="00A03A47">
        <w:tc>
          <w:tcPr>
            <w:tcW w:w="6374" w:type="dxa"/>
          </w:tcPr>
          <w:p w14:paraId="523DAA41" w14:textId="2ADDD4C8" w:rsidR="00295593" w:rsidRDefault="00295593" w:rsidP="002955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Вся информация корректно выводится на индикатор</w:t>
            </w:r>
          </w:p>
          <w:p w14:paraId="034F58F1" w14:textId="77777777" w:rsidR="00295593" w:rsidRDefault="00295593" w:rsidP="00295593">
            <w:pPr>
              <w:rPr>
                <w:bCs/>
                <w:szCs w:val="28"/>
              </w:rPr>
            </w:pPr>
            <w:r w:rsidRPr="00A23E0C">
              <w:rPr>
                <w:bCs/>
                <w:szCs w:val="28"/>
              </w:rPr>
              <w:t xml:space="preserve">Баллы выставляются </w:t>
            </w:r>
            <w:r>
              <w:rPr>
                <w:bCs/>
                <w:szCs w:val="28"/>
              </w:rPr>
              <w:t>только в случае, если обеспечен весь функционал устройства</w:t>
            </w:r>
          </w:p>
          <w:p w14:paraId="0AD61DD9" w14:textId="6FC8EF20" w:rsidR="00295593" w:rsidRPr="00A23E0C" w:rsidRDefault="00295593" w:rsidP="00295593">
            <w:pPr>
              <w:rPr>
                <w:bCs/>
                <w:szCs w:val="28"/>
              </w:rPr>
            </w:pPr>
          </w:p>
        </w:tc>
        <w:tc>
          <w:tcPr>
            <w:tcW w:w="857" w:type="dxa"/>
          </w:tcPr>
          <w:p w14:paraId="5343BC23" w14:textId="7DFFAFC0" w:rsidR="00295593" w:rsidRPr="00CE5469" w:rsidRDefault="00295593" w:rsidP="00295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7" w:type="dxa"/>
          </w:tcPr>
          <w:p w14:paraId="68956E4B" w14:textId="77777777" w:rsidR="00295593" w:rsidRPr="00CE5469" w:rsidRDefault="00295593" w:rsidP="00295593">
            <w:pPr>
              <w:rPr>
                <w:szCs w:val="28"/>
              </w:rPr>
            </w:pPr>
          </w:p>
        </w:tc>
        <w:tc>
          <w:tcPr>
            <w:tcW w:w="1227" w:type="dxa"/>
          </w:tcPr>
          <w:p w14:paraId="47B51C72" w14:textId="77777777" w:rsidR="00295593" w:rsidRPr="00CE5469" w:rsidRDefault="00295593" w:rsidP="00295593">
            <w:pPr>
              <w:rPr>
                <w:szCs w:val="28"/>
              </w:rPr>
            </w:pPr>
          </w:p>
        </w:tc>
      </w:tr>
      <w:tr w:rsidR="00295593" w:rsidRPr="00CE5469" w14:paraId="529F8576" w14:textId="77777777" w:rsidTr="00A03A47">
        <w:tc>
          <w:tcPr>
            <w:tcW w:w="6374" w:type="dxa"/>
          </w:tcPr>
          <w:p w14:paraId="5B2EE3E6" w14:textId="77777777" w:rsidR="00295593" w:rsidRPr="00CE5469" w:rsidRDefault="00295593" w:rsidP="00295593">
            <w:pPr>
              <w:jc w:val="right"/>
              <w:rPr>
                <w:i/>
                <w:szCs w:val="28"/>
              </w:rPr>
            </w:pPr>
            <w:r w:rsidRPr="00CE5469">
              <w:rPr>
                <w:i/>
                <w:szCs w:val="28"/>
              </w:rPr>
              <w:t xml:space="preserve">Максимальный балл за действия устройства </w:t>
            </w:r>
          </w:p>
        </w:tc>
        <w:tc>
          <w:tcPr>
            <w:tcW w:w="857" w:type="dxa"/>
          </w:tcPr>
          <w:p w14:paraId="30E9C566" w14:textId="77777777" w:rsidR="00295593" w:rsidRPr="00CE5469" w:rsidRDefault="00295593" w:rsidP="00295593">
            <w:pPr>
              <w:jc w:val="center"/>
              <w:rPr>
                <w:szCs w:val="28"/>
              </w:rPr>
            </w:pPr>
            <w:r w:rsidRPr="00CE5469">
              <w:rPr>
                <w:szCs w:val="28"/>
              </w:rPr>
              <w:t>100</w:t>
            </w:r>
          </w:p>
        </w:tc>
        <w:tc>
          <w:tcPr>
            <w:tcW w:w="1227" w:type="dxa"/>
            <w:vMerge w:val="restart"/>
          </w:tcPr>
          <w:p w14:paraId="1346A18A" w14:textId="77777777" w:rsidR="00295593" w:rsidRPr="00CE5469" w:rsidRDefault="00295593" w:rsidP="00295593">
            <w:pPr>
              <w:rPr>
                <w:szCs w:val="28"/>
              </w:rPr>
            </w:pPr>
          </w:p>
        </w:tc>
        <w:tc>
          <w:tcPr>
            <w:tcW w:w="1227" w:type="dxa"/>
            <w:vMerge w:val="restart"/>
          </w:tcPr>
          <w:p w14:paraId="17AFE98D" w14:textId="77777777" w:rsidR="00295593" w:rsidRPr="00CE5469" w:rsidRDefault="00295593" w:rsidP="00295593">
            <w:pPr>
              <w:rPr>
                <w:szCs w:val="28"/>
              </w:rPr>
            </w:pPr>
          </w:p>
        </w:tc>
      </w:tr>
      <w:tr w:rsidR="00295593" w:rsidRPr="00CE5469" w14:paraId="2701C3C5" w14:textId="77777777" w:rsidTr="00A03A47">
        <w:tc>
          <w:tcPr>
            <w:tcW w:w="7231" w:type="dxa"/>
            <w:gridSpan w:val="2"/>
          </w:tcPr>
          <w:p w14:paraId="4CCFE565" w14:textId="77777777" w:rsidR="00295593" w:rsidRPr="00CE5469" w:rsidRDefault="00295593" w:rsidP="00295593">
            <w:pPr>
              <w:jc w:val="right"/>
              <w:rPr>
                <w:szCs w:val="28"/>
              </w:rPr>
            </w:pPr>
            <w:r w:rsidRPr="00CE5469">
              <w:rPr>
                <w:i/>
                <w:szCs w:val="28"/>
              </w:rPr>
              <w:t xml:space="preserve">Итого за попытку </w:t>
            </w:r>
          </w:p>
        </w:tc>
        <w:tc>
          <w:tcPr>
            <w:tcW w:w="1227" w:type="dxa"/>
            <w:vMerge/>
          </w:tcPr>
          <w:p w14:paraId="5EA03240" w14:textId="77777777" w:rsidR="00295593" w:rsidRPr="00CE5469" w:rsidRDefault="00295593" w:rsidP="00295593">
            <w:pPr>
              <w:rPr>
                <w:szCs w:val="28"/>
              </w:rPr>
            </w:pPr>
          </w:p>
        </w:tc>
        <w:tc>
          <w:tcPr>
            <w:tcW w:w="1227" w:type="dxa"/>
            <w:vMerge/>
          </w:tcPr>
          <w:p w14:paraId="42B4A3EE" w14:textId="77777777" w:rsidR="00295593" w:rsidRPr="00CE5469" w:rsidRDefault="00295593" w:rsidP="00295593">
            <w:pPr>
              <w:rPr>
                <w:szCs w:val="28"/>
              </w:rPr>
            </w:pPr>
          </w:p>
        </w:tc>
      </w:tr>
      <w:tr w:rsidR="00295593" w:rsidRPr="00CE5469" w14:paraId="64B07304" w14:textId="77777777" w:rsidTr="00A03A47">
        <w:tc>
          <w:tcPr>
            <w:tcW w:w="7231" w:type="dxa"/>
            <w:gridSpan w:val="2"/>
          </w:tcPr>
          <w:p w14:paraId="09C01C09" w14:textId="77777777" w:rsidR="00295593" w:rsidRPr="00CE5469" w:rsidRDefault="00295593" w:rsidP="00295593">
            <w:pPr>
              <w:jc w:val="right"/>
              <w:rPr>
                <w:szCs w:val="28"/>
              </w:rPr>
            </w:pPr>
            <w:r w:rsidRPr="00CE5469">
              <w:rPr>
                <w:i/>
                <w:szCs w:val="28"/>
              </w:rPr>
              <w:t>Результат лучшей попытки</w:t>
            </w:r>
          </w:p>
        </w:tc>
        <w:tc>
          <w:tcPr>
            <w:tcW w:w="2454" w:type="dxa"/>
            <w:gridSpan w:val="2"/>
          </w:tcPr>
          <w:p w14:paraId="2A0032FA" w14:textId="77777777" w:rsidR="00295593" w:rsidRPr="00CE5469" w:rsidRDefault="00295593" w:rsidP="00295593">
            <w:pPr>
              <w:rPr>
                <w:szCs w:val="28"/>
              </w:rPr>
            </w:pPr>
          </w:p>
        </w:tc>
      </w:tr>
    </w:tbl>
    <w:p w14:paraId="60394442" w14:textId="77777777" w:rsidR="005A4B9A" w:rsidRPr="00CE5469" w:rsidRDefault="005A4B9A" w:rsidP="005A4B9A">
      <w:pPr>
        <w:rPr>
          <w:szCs w:val="28"/>
        </w:rPr>
      </w:pPr>
    </w:p>
    <w:p w14:paraId="0FFC6FB9" w14:textId="77777777" w:rsidR="005A4B9A" w:rsidRPr="00CE5469" w:rsidRDefault="005A4B9A" w:rsidP="005A4B9A">
      <w:pPr>
        <w:tabs>
          <w:tab w:val="left" w:pos="2850"/>
        </w:tabs>
        <w:ind w:firstLine="284"/>
        <w:rPr>
          <w:szCs w:val="28"/>
        </w:rPr>
      </w:pPr>
      <w:r w:rsidRPr="00CE5469">
        <w:rPr>
          <w:szCs w:val="28"/>
        </w:rPr>
        <w:t xml:space="preserve">Подпись участника _________________________________________________ </w:t>
      </w:r>
    </w:p>
    <w:p w14:paraId="083F80B9" w14:textId="56C60717" w:rsidR="00EC027B" w:rsidRPr="00A03A47" w:rsidRDefault="005A4B9A" w:rsidP="00A03A47">
      <w:pPr>
        <w:tabs>
          <w:tab w:val="left" w:pos="2850"/>
        </w:tabs>
        <w:ind w:left="284"/>
        <w:rPr>
          <w:szCs w:val="28"/>
        </w:rPr>
      </w:pPr>
      <w:r w:rsidRPr="00CE5469">
        <w:rPr>
          <w:szCs w:val="28"/>
        </w:rPr>
        <w:t>Ф.И.О. судьи ______________________________________________________</w:t>
      </w:r>
    </w:p>
    <w:sectPr w:rsidR="00EC027B" w:rsidRPr="00A03A47" w:rsidSect="001E6964">
      <w:headerReference w:type="default" r:id="rId12"/>
      <w:footerReference w:type="default" r:id="rId13"/>
      <w:footerReference w:type="first" r:id="rId14"/>
      <w:pgSz w:w="11906" w:h="16838"/>
      <w:pgMar w:top="284" w:right="964" w:bottom="887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9926" w14:textId="77777777" w:rsidR="00493A6E" w:rsidRDefault="00493A6E" w:rsidP="00BD0A9F">
      <w:r>
        <w:separator/>
      </w:r>
    </w:p>
  </w:endnote>
  <w:endnote w:type="continuationSeparator" w:id="0">
    <w:p w14:paraId="26812CB5" w14:textId="77777777" w:rsidR="00493A6E" w:rsidRDefault="00493A6E" w:rsidP="00B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CC"/>
    <w:family w:val="auto"/>
    <w:pitch w:val="variable"/>
  </w:font>
  <w:font w:name="FreeSans">
    <w:altName w:val="Calibri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136963"/>
      <w:docPartObj>
        <w:docPartGallery w:val="Page Numbers (Bottom of Page)"/>
        <w:docPartUnique/>
      </w:docPartObj>
    </w:sdtPr>
    <w:sdtContent>
      <w:p w14:paraId="45291013" w14:textId="481A1506" w:rsidR="00E9378B" w:rsidRDefault="00E9378B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370FCA">
          <w:rPr>
            <w:noProof/>
            <w:sz w:val="24"/>
          </w:rPr>
          <w:t>2</w:t>
        </w:r>
        <w:r w:rsidRPr="00A67159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09711"/>
      <w:docPartObj>
        <w:docPartGallery w:val="Page Numbers (Bottom of Page)"/>
        <w:docPartUnique/>
      </w:docPartObj>
    </w:sdtPr>
    <w:sdtContent>
      <w:p w14:paraId="537317E4" w14:textId="42C5C48C" w:rsidR="00E9378B" w:rsidRDefault="00E9378B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370FCA">
          <w:rPr>
            <w:noProof/>
            <w:sz w:val="24"/>
          </w:rPr>
          <w:t>1</w:t>
        </w:r>
        <w:r w:rsidRPr="00A6715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23F" w14:textId="77777777" w:rsidR="00493A6E" w:rsidRDefault="00493A6E" w:rsidP="00BD0A9F">
      <w:r>
        <w:separator/>
      </w:r>
    </w:p>
  </w:footnote>
  <w:footnote w:type="continuationSeparator" w:id="0">
    <w:p w14:paraId="21870D0F" w14:textId="77777777" w:rsidR="00493A6E" w:rsidRDefault="00493A6E" w:rsidP="00BD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52C" w14:textId="2D021771" w:rsidR="00E9378B" w:rsidRDefault="00E9378B" w:rsidP="00757187">
    <w:pPr>
      <w:pStyle w:val="a7"/>
      <w:tabs>
        <w:tab w:val="clear" w:pos="4677"/>
      </w:tabs>
      <w:ind w:left="-709"/>
      <w:jc w:val="center"/>
      <w:rPr>
        <w:sz w:val="24"/>
      </w:rPr>
    </w:pPr>
    <w:r w:rsidRPr="00C815B4">
      <w:rPr>
        <w:noProof/>
      </w:rPr>
      <w:drawing>
        <wp:anchor distT="0" distB="0" distL="114300" distR="114300" simplePos="0" relativeHeight="251659264" behindDoc="1" locked="0" layoutInCell="1" allowOverlap="1" wp14:anchorId="474F8544" wp14:editId="0B567A2F">
          <wp:simplePos x="0" y="0"/>
          <wp:positionH relativeFrom="column">
            <wp:posOffset>-476885</wp:posOffset>
          </wp:positionH>
          <wp:positionV relativeFrom="paragraph">
            <wp:posOffset>1905</wp:posOffset>
          </wp:positionV>
          <wp:extent cx="944880" cy="343535"/>
          <wp:effectExtent l="0" t="0" r="762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</w:rPr>
      <w:drawing>
        <wp:anchor distT="0" distB="0" distL="114300" distR="114300" simplePos="0" relativeHeight="251660288" behindDoc="1" locked="0" layoutInCell="1" allowOverlap="1" wp14:anchorId="4A048788" wp14:editId="38C763FE">
          <wp:simplePos x="0" y="0"/>
          <wp:positionH relativeFrom="column">
            <wp:posOffset>4846320</wp:posOffset>
          </wp:positionH>
          <wp:positionV relativeFrom="paragraph">
            <wp:posOffset>-74295</wp:posOffset>
          </wp:positionV>
          <wp:extent cx="1440000" cy="327600"/>
          <wp:effectExtent l="0" t="0" r="0" b="317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27B">
      <w:rPr>
        <w:sz w:val="24"/>
      </w:rPr>
      <w:t>Московская олимпиада школьников по робототехнике.</w:t>
    </w:r>
    <w:r>
      <w:rPr>
        <w:sz w:val="24"/>
      </w:rPr>
      <w:br/>
      <w:t xml:space="preserve">2023–2024 уч. </w:t>
    </w:r>
    <w:r w:rsidRPr="00EC027B">
      <w:rPr>
        <w:sz w:val="24"/>
      </w:rPr>
      <w:t>г.</w:t>
    </w:r>
    <w:r>
      <w:rPr>
        <w:sz w:val="24"/>
      </w:rPr>
      <w:t xml:space="preserve"> </w:t>
    </w:r>
    <w:r w:rsidRPr="00DB0317">
      <w:rPr>
        <w:sz w:val="24"/>
      </w:rPr>
      <w:t>Практический тур</w:t>
    </w:r>
    <w:r>
      <w:rPr>
        <w:sz w:val="24"/>
      </w:rPr>
      <w:t>.</w:t>
    </w:r>
    <w:r w:rsidRPr="00EC027B">
      <w:rPr>
        <w:sz w:val="24"/>
      </w:rPr>
      <w:t xml:space="preserve"> </w:t>
    </w:r>
    <w:r>
      <w:rPr>
        <w:sz w:val="24"/>
      </w:rPr>
      <w:t>Альтернативный вид практики. 10-11 класс</w:t>
    </w:r>
  </w:p>
  <w:p w14:paraId="54C6D3EB" w14:textId="77777777" w:rsidR="00E9378B" w:rsidRPr="00EC027B" w:rsidRDefault="00E9378B" w:rsidP="00DB0317">
    <w:pPr>
      <w:pStyle w:val="a7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6E8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60BECBF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 w15:restartNumberingAfterBreak="0">
    <w:nsid w:val="00810209"/>
    <w:multiLevelType w:val="hybridMultilevel"/>
    <w:tmpl w:val="6FEC0B58"/>
    <w:lvl w:ilvl="0" w:tplc="E6F26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EA7DA9"/>
    <w:multiLevelType w:val="hybridMultilevel"/>
    <w:tmpl w:val="FFC0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07529"/>
    <w:multiLevelType w:val="multilevel"/>
    <w:tmpl w:val="04BCF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65F7785"/>
    <w:multiLevelType w:val="multilevel"/>
    <w:tmpl w:val="1AFCB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6BB3E18"/>
    <w:multiLevelType w:val="multilevel"/>
    <w:tmpl w:val="DCAAD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698427BF"/>
    <w:multiLevelType w:val="hybridMultilevel"/>
    <w:tmpl w:val="2CDA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920D3"/>
    <w:multiLevelType w:val="multilevel"/>
    <w:tmpl w:val="053A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845138"/>
    <w:multiLevelType w:val="hybridMultilevel"/>
    <w:tmpl w:val="86805C0C"/>
    <w:lvl w:ilvl="0" w:tplc="C90A1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34242"/>
    <w:multiLevelType w:val="hybridMultilevel"/>
    <w:tmpl w:val="5D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991"/>
    <w:multiLevelType w:val="multilevel"/>
    <w:tmpl w:val="763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0141725">
    <w:abstractNumId w:val="18"/>
  </w:num>
  <w:num w:numId="2" w16cid:durableId="1254360767">
    <w:abstractNumId w:val="11"/>
  </w:num>
  <w:num w:numId="3" w16cid:durableId="155652268">
    <w:abstractNumId w:val="17"/>
  </w:num>
  <w:num w:numId="4" w16cid:durableId="148791243">
    <w:abstractNumId w:val="1"/>
  </w:num>
  <w:num w:numId="5" w16cid:durableId="1517386631">
    <w:abstractNumId w:val="2"/>
  </w:num>
  <w:num w:numId="6" w16cid:durableId="98070629">
    <w:abstractNumId w:val="3"/>
  </w:num>
  <w:num w:numId="7" w16cid:durableId="1746995070">
    <w:abstractNumId w:val="4"/>
  </w:num>
  <w:num w:numId="8" w16cid:durableId="2143109290">
    <w:abstractNumId w:val="5"/>
  </w:num>
  <w:num w:numId="9" w16cid:durableId="763190581">
    <w:abstractNumId w:val="6"/>
  </w:num>
  <w:num w:numId="10" w16cid:durableId="637538970">
    <w:abstractNumId w:val="7"/>
  </w:num>
  <w:num w:numId="11" w16cid:durableId="720519357">
    <w:abstractNumId w:val="8"/>
  </w:num>
  <w:num w:numId="12" w16cid:durableId="1495220224">
    <w:abstractNumId w:val="9"/>
  </w:num>
  <w:num w:numId="13" w16cid:durableId="208304359">
    <w:abstractNumId w:val="10"/>
  </w:num>
  <w:num w:numId="14" w16cid:durableId="2083482478">
    <w:abstractNumId w:val="15"/>
  </w:num>
  <w:num w:numId="15" w16cid:durableId="1915817368">
    <w:abstractNumId w:val="14"/>
  </w:num>
  <w:num w:numId="16" w16cid:durableId="2104691107">
    <w:abstractNumId w:val="13"/>
  </w:num>
  <w:num w:numId="17" w16cid:durableId="846139758">
    <w:abstractNumId w:val="19"/>
  </w:num>
  <w:num w:numId="18" w16cid:durableId="2124499739">
    <w:abstractNumId w:val="16"/>
  </w:num>
  <w:num w:numId="19" w16cid:durableId="173304098">
    <w:abstractNumId w:val="0"/>
  </w:num>
  <w:num w:numId="20" w16cid:durableId="550193641">
    <w:abstractNumId w:val="12"/>
  </w:num>
  <w:num w:numId="21" w16cid:durableId="144869940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77"/>
    <w:rsid w:val="00011004"/>
    <w:rsid w:val="00017FC5"/>
    <w:rsid w:val="00043366"/>
    <w:rsid w:val="0005296B"/>
    <w:rsid w:val="00061757"/>
    <w:rsid w:val="000658D2"/>
    <w:rsid w:val="00076E94"/>
    <w:rsid w:val="000A306F"/>
    <w:rsid w:val="000C4028"/>
    <w:rsid w:val="000E159D"/>
    <w:rsid w:val="000E748C"/>
    <w:rsid w:val="000F23E6"/>
    <w:rsid w:val="00101442"/>
    <w:rsid w:val="0011253F"/>
    <w:rsid w:val="00115D15"/>
    <w:rsid w:val="001169C1"/>
    <w:rsid w:val="001305E3"/>
    <w:rsid w:val="001379D5"/>
    <w:rsid w:val="00140F77"/>
    <w:rsid w:val="00142D06"/>
    <w:rsid w:val="00147568"/>
    <w:rsid w:val="00153E44"/>
    <w:rsid w:val="00162F3D"/>
    <w:rsid w:val="00164967"/>
    <w:rsid w:val="00191C79"/>
    <w:rsid w:val="001E6964"/>
    <w:rsid w:val="001F752D"/>
    <w:rsid w:val="0023405E"/>
    <w:rsid w:val="00237A25"/>
    <w:rsid w:val="002444F4"/>
    <w:rsid w:val="00253C98"/>
    <w:rsid w:val="002641F6"/>
    <w:rsid w:val="0027327C"/>
    <w:rsid w:val="00294675"/>
    <w:rsid w:val="00295593"/>
    <w:rsid w:val="002A3EC9"/>
    <w:rsid w:val="002C3273"/>
    <w:rsid w:val="002D6CCB"/>
    <w:rsid w:val="002E080F"/>
    <w:rsid w:val="00306220"/>
    <w:rsid w:val="00306E5E"/>
    <w:rsid w:val="00307C82"/>
    <w:rsid w:val="00317FEA"/>
    <w:rsid w:val="0032027A"/>
    <w:rsid w:val="003225ED"/>
    <w:rsid w:val="00327FBE"/>
    <w:rsid w:val="003311C1"/>
    <w:rsid w:val="00331924"/>
    <w:rsid w:val="003358AC"/>
    <w:rsid w:val="0033783C"/>
    <w:rsid w:val="00357028"/>
    <w:rsid w:val="00370FCA"/>
    <w:rsid w:val="00374FF1"/>
    <w:rsid w:val="00377F5F"/>
    <w:rsid w:val="0038091F"/>
    <w:rsid w:val="0038167E"/>
    <w:rsid w:val="00383BB8"/>
    <w:rsid w:val="00385855"/>
    <w:rsid w:val="003936C5"/>
    <w:rsid w:val="0039736E"/>
    <w:rsid w:val="003A022F"/>
    <w:rsid w:val="003A0FBC"/>
    <w:rsid w:val="003A14FE"/>
    <w:rsid w:val="003C16E0"/>
    <w:rsid w:val="003E6BB5"/>
    <w:rsid w:val="003F0B50"/>
    <w:rsid w:val="003F4951"/>
    <w:rsid w:val="00400E4D"/>
    <w:rsid w:val="00401460"/>
    <w:rsid w:val="00414214"/>
    <w:rsid w:val="00414FF8"/>
    <w:rsid w:val="0042159A"/>
    <w:rsid w:val="00423E5F"/>
    <w:rsid w:val="00426E58"/>
    <w:rsid w:val="004401AD"/>
    <w:rsid w:val="00440C6F"/>
    <w:rsid w:val="00441526"/>
    <w:rsid w:val="00443884"/>
    <w:rsid w:val="00453AF6"/>
    <w:rsid w:val="00486432"/>
    <w:rsid w:val="00493A6E"/>
    <w:rsid w:val="00494E2C"/>
    <w:rsid w:val="00495DEB"/>
    <w:rsid w:val="004A2397"/>
    <w:rsid w:val="004A432A"/>
    <w:rsid w:val="004C2C09"/>
    <w:rsid w:val="004D4ECE"/>
    <w:rsid w:val="004D7082"/>
    <w:rsid w:val="004E7D3F"/>
    <w:rsid w:val="0050237E"/>
    <w:rsid w:val="00507768"/>
    <w:rsid w:val="005105C1"/>
    <w:rsid w:val="005209C2"/>
    <w:rsid w:val="005221E6"/>
    <w:rsid w:val="00534293"/>
    <w:rsid w:val="00545900"/>
    <w:rsid w:val="00547D8B"/>
    <w:rsid w:val="005724C4"/>
    <w:rsid w:val="00581D28"/>
    <w:rsid w:val="0058510E"/>
    <w:rsid w:val="005A4B9A"/>
    <w:rsid w:val="005C4140"/>
    <w:rsid w:val="005C46D1"/>
    <w:rsid w:val="005D2D27"/>
    <w:rsid w:val="005D4CBD"/>
    <w:rsid w:val="005D596D"/>
    <w:rsid w:val="005F35D9"/>
    <w:rsid w:val="00601843"/>
    <w:rsid w:val="0061076F"/>
    <w:rsid w:val="006146B7"/>
    <w:rsid w:val="00631FF5"/>
    <w:rsid w:val="00646AF0"/>
    <w:rsid w:val="0064779D"/>
    <w:rsid w:val="006557A9"/>
    <w:rsid w:val="00665928"/>
    <w:rsid w:val="00670DAA"/>
    <w:rsid w:val="00675EFF"/>
    <w:rsid w:val="006A0A03"/>
    <w:rsid w:val="006A58E9"/>
    <w:rsid w:val="006B7F75"/>
    <w:rsid w:val="006D22E9"/>
    <w:rsid w:val="006D3748"/>
    <w:rsid w:val="006E2DE4"/>
    <w:rsid w:val="006F42FC"/>
    <w:rsid w:val="00712C7F"/>
    <w:rsid w:val="00720EB3"/>
    <w:rsid w:val="007237C4"/>
    <w:rsid w:val="00741C28"/>
    <w:rsid w:val="007420E6"/>
    <w:rsid w:val="007447BC"/>
    <w:rsid w:val="007541A6"/>
    <w:rsid w:val="007560B4"/>
    <w:rsid w:val="00757187"/>
    <w:rsid w:val="007629C9"/>
    <w:rsid w:val="00775E1B"/>
    <w:rsid w:val="0078001A"/>
    <w:rsid w:val="00785C3F"/>
    <w:rsid w:val="007929BB"/>
    <w:rsid w:val="00792C99"/>
    <w:rsid w:val="007C1C4A"/>
    <w:rsid w:val="007D5282"/>
    <w:rsid w:val="007E1E61"/>
    <w:rsid w:val="007F37B8"/>
    <w:rsid w:val="007F610C"/>
    <w:rsid w:val="007F65D2"/>
    <w:rsid w:val="008103C3"/>
    <w:rsid w:val="008143FA"/>
    <w:rsid w:val="00814E04"/>
    <w:rsid w:val="008202F0"/>
    <w:rsid w:val="00830068"/>
    <w:rsid w:val="00833369"/>
    <w:rsid w:val="00834ACD"/>
    <w:rsid w:val="008517AD"/>
    <w:rsid w:val="008552EB"/>
    <w:rsid w:val="00856D9C"/>
    <w:rsid w:val="00870774"/>
    <w:rsid w:val="008801EB"/>
    <w:rsid w:val="00892FD6"/>
    <w:rsid w:val="008A12D5"/>
    <w:rsid w:val="008A4EEE"/>
    <w:rsid w:val="008B2B11"/>
    <w:rsid w:val="008C36CE"/>
    <w:rsid w:val="008D5363"/>
    <w:rsid w:val="008E3394"/>
    <w:rsid w:val="008F6A5C"/>
    <w:rsid w:val="00903226"/>
    <w:rsid w:val="00910909"/>
    <w:rsid w:val="00911A9F"/>
    <w:rsid w:val="009142A2"/>
    <w:rsid w:val="00940F11"/>
    <w:rsid w:val="009474EF"/>
    <w:rsid w:val="00950B72"/>
    <w:rsid w:val="0096617E"/>
    <w:rsid w:val="00974E85"/>
    <w:rsid w:val="009C01D0"/>
    <w:rsid w:val="009C28EF"/>
    <w:rsid w:val="009C2A7A"/>
    <w:rsid w:val="009D4AB7"/>
    <w:rsid w:val="009D4FB0"/>
    <w:rsid w:val="009E2DE7"/>
    <w:rsid w:val="009F250E"/>
    <w:rsid w:val="00A01CC3"/>
    <w:rsid w:val="00A03A47"/>
    <w:rsid w:val="00A23E0C"/>
    <w:rsid w:val="00A26472"/>
    <w:rsid w:val="00A268E8"/>
    <w:rsid w:val="00A35F77"/>
    <w:rsid w:val="00A41F90"/>
    <w:rsid w:val="00A507A6"/>
    <w:rsid w:val="00A618E3"/>
    <w:rsid w:val="00A67159"/>
    <w:rsid w:val="00A763D4"/>
    <w:rsid w:val="00A85D10"/>
    <w:rsid w:val="00A86B29"/>
    <w:rsid w:val="00A93F6B"/>
    <w:rsid w:val="00AB0011"/>
    <w:rsid w:val="00AD6806"/>
    <w:rsid w:val="00AE4920"/>
    <w:rsid w:val="00B00691"/>
    <w:rsid w:val="00B01187"/>
    <w:rsid w:val="00B16E80"/>
    <w:rsid w:val="00B23F06"/>
    <w:rsid w:val="00B274E7"/>
    <w:rsid w:val="00B3761B"/>
    <w:rsid w:val="00B44846"/>
    <w:rsid w:val="00B5077E"/>
    <w:rsid w:val="00B55D67"/>
    <w:rsid w:val="00B57A50"/>
    <w:rsid w:val="00B611F9"/>
    <w:rsid w:val="00B624A8"/>
    <w:rsid w:val="00B70B27"/>
    <w:rsid w:val="00B876C9"/>
    <w:rsid w:val="00B901E1"/>
    <w:rsid w:val="00BB0CC7"/>
    <w:rsid w:val="00BB22AE"/>
    <w:rsid w:val="00BB2820"/>
    <w:rsid w:val="00BB4E43"/>
    <w:rsid w:val="00BB64B9"/>
    <w:rsid w:val="00BC26CC"/>
    <w:rsid w:val="00BC2ED2"/>
    <w:rsid w:val="00BD0A9F"/>
    <w:rsid w:val="00BE6A81"/>
    <w:rsid w:val="00BE7193"/>
    <w:rsid w:val="00BF60DB"/>
    <w:rsid w:val="00C028B5"/>
    <w:rsid w:val="00C036EC"/>
    <w:rsid w:val="00C047F3"/>
    <w:rsid w:val="00C051F0"/>
    <w:rsid w:val="00C054EC"/>
    <w:rsid w:val="00C07AFC"/>
    <w:rsid w:val="00C1174C"/>
    <w:rsid w:val="00C16165"/>
    <w:rsid w:val="00C16624"/>
    <w:rsid w:val="00C204E0"/>
    <w:rsid w:val="00C30BEC"/>
    <w:rsid w:val="00C447AD"/>
    <w:rsid w:val="00C54244"/>
    <w:rsid w:val="00C84135"/>
    <w:rsid w:val="00C8442F"/>
    <w:rsid w:val="00C90106"/>
    <w:rsid w:val="00C91391"/>
    <w:rsid w:val="00C97C77"/>
    <w:rsid w:val="00CA28E0"/>
    <w:rsid w:val="00CA4B29"/>
    <w:rsid w:val="00CA4E01"/>
    <w:rsid w:val="00CA5374"/>
    <w:rsid w:val="00CB60AD"/>
    <w:rsid w:val="00CC26F4"/>
    <w:rsid w:val="00CC780D"/>
    <w:rsid w:val="00CE0B02"/>
    <w:rsid w:val="00CF3EE0"/>
    <w:rsid w:val="00D03B1C"/>
    <w:rsid w:val="00D040BB"/>
    <w:rsid w:val="00D05E6B"/>
    <w:rsid w:val="00D1052D"/>
    <w:rsid w:val="00D51C7F"/>
    <w:rsid w:val="00D622F8"/>
    <w:rsid w:val="00D64441"/>
    <w:rsid w:val="00DA4C0B"/>
    <w:rsid w:val="00DA760E"/>
    <w:rsid w:val="00DB0317"/>
    <w:rsid w:val="00DB4401"/>
    <w:rsid w:val="00DC7082"/>
    <w:rsid w:val="00DD08DE"/>
    <w:rsid w:val="00DD5A6A"/>
    <w:rsid w:val="00DE56FE"/>
    <w:rsid w:val="00DF137B"/>
    <w:rsid w:val="00E279BD"/>
    <w:rsid w:val="00E41346"/>
    <w:rsid w:val="00E469A9"/>
    <w:rsid w:val="00E50340"/>
    <w:rsid w:val="00E51FB0"/>
    <w:rsid w:val="00E676A2"/>
    <w:rsid w:val="00E71A34"/>
    <w:rsid w:val="00E847D5"/>
    <w:rsid w:val="00E9378B"/>
    <w:rsid w:val="00EA2DB3"/>
    <w:rsid w:val="00EC027B"/>
    <w:rsid w:val="00EC2B92"/>
    <w:rsid w:val="00ED074D"/>
    <w:rsid w:val="00EF1B33"/>
    <w:rsid w:val="00EF7632"/>
    <w:rsid w:val="00F11A54"/>
    <w:rsid w:val="00F16584"/>
    <w:rsid w:val="00F16F12"/>
    <w:rsid w:val="00F21CF7"/>
    <w:rsid w:val="00F24F94"/>
    <w:rsid w:val="00F2728E"/>
    <w:rsid w:val="00F628A2"/>
    <w:rsid w:val="00F62C16"/>
    <w:rsid w:val="00F67761"/>
    <w:rsid w:val="00F70944"/>
    <w:rsid w:val="00FA2A82"/>
    <w:rsid w:val="00FA576B"/>
    <w:rsid w:val="00FB543A"/>
    <w:rsid w:val="00FB7F28"/>
    <w:rsid w:val="00FE38F3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7225"/>
  <w15:docId w15:val="{891CD1EA-B8FC-4E5C-A593-4CEC2A5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09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0A03"/>
    <w:pPr>
      <w:keepNext/>
      <w:jc w:val="left"/>
      <w:outlineLvl w:val="0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5209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a4">
    <w:name w:val="Table Grid"/>
    <w:basedOn w:val="a2"/>
    <w:uiPriority w:val="39"/>
    <w:rsid w:val="005C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C414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D0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BD0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!_задача"/>
    <w:basedOn w:val="a0"/>
    <w:link w:val="ac"/>
    <w:qFormat/>
    <w:rsid w:val="00B16E80"/>
    <w:pPr>
      <w:spacing w:before="480" w:after="240"/>
      <w:jc w:val="center"/>
    </w:pPr>
    <w:rPr>
      <w:rFonts w:eastAsia="Arial"/>
      <w:b/>
      <w:color w:val="000000"/>
      <w:szCs w:val="28"/>
    </w:rPr>
  </w:style>
  <w:style w:type="character" w:customStyle="1" w:styleId="ac">
    <w:name w:val="!_задача Знак"/>
    <w:basedOn w:val="a1"/>
    <w:link w:val="ab"/>
    <w:rsid w:val="00B16E80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671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7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!_осн"/>
    <w:basedOn w:val="a0"/>
    <w:link w:val="af0"/>
    <w:qFormat/>
    <w:rsid w:val="00C16165"/>
    <w:pPr>
      <w:spacing w:before="120" w:after="120"/>
    </w:pPr>
    <w:rPr>
      <w:rFonts w:eastAsia="Arial"/>
      <w:color w:val="000000"/>
      <w:szCs w:val="28"/>
    </w:rPr>
  </w:style>
  <w:style w:type="character" w:customStyle="1" w:styleId="af0">
    <w:name w:val="!_осн Знак"/>
    <w:basedOn w:val="a1"/>
    <w:link w:val="af"/>
    <w:rsid w:val="00C16165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A0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6A0A03"/>
    <w:rPr>
      <w:color w:val="808080"/>
    </w:rPr>
  </w:style>
  <w:style w:type="character" w:customStyle="1" w:styleId="a6">
    <w:name w:val="Абзац списка Знак"/>
    <w:basedOn w:val="a1"/>
    <w:link w:val="a5"/>
    <w:rsid w:val="006A0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6A0A03"/>
  </w:style>
  <w:style w:type="character" w:customStyle="1" w:styleId="mi">
    <w:name w:val="mi"/>
    <w:basedOn w:val="a1"/>
    <w:rsid w:val="006A0A03"/>
  </w:style>
  <w:style w:type="character" w:customStyle="1" w:styleId="mo">
    <w:name w:val="mo"/>
    <w:basedOn w:val="a1"/>
    <w:rsid w:val="006A0A03"/>
  </w:style>
  <w:style w:type="character" w:customStyle="1" w:styleId="mn">
    <w:name w:val="mn"/>
    <w:basedOn w:val="a1"/>
    <w:rsid w:val="006A0A03"/>
  </w:style>
  <w:style w:type="character" w:customStyle="1" w:styleId="mjxassistivemathml">
    <w:name w:val="mjx_assistive_mathml"/>
    <w:basedOn w:val="a1"/>
    <w:rsid w:val="006A0A03"/>
  </w:style>
  <w:style w:type="character" w:customStyle="1" w:styleId="mtext">
    <w:name w:val="mtext"/>
    <w:basedOn w:val="a1"/>
    <w:rsid w:val="006A0A03"/>
  </w:style>
  <w:style w:type="character" w:customStyle="1" w:styleId="msqrt">
    <w:name w:val="msqrt"/>
    <w:basedOn w:val="a1"/>
    <w:rsid w:val="006A0A03"/>
  </w:style>
  <w:style w:type="paragraph" w:customStyle="1" w:styleId="af2">
    <w:name w:val="!!_реш"/>
    <w:basedOn w:val="a0"/>
    <w:link w:val="af3"/>
    <w:qFormat/>
    <w:rsid w:val="00870774"/>
    <w:pPr>
      <w:spacing w:before="240" w:after="120"/>
    </w:pPr>
    <w:rPr>
      <w:b/>
      <w:bCs/>
      <w:i/>
      <w:szCs w:val="28"/>
    </w:rPr>
  </w:style>
  <w:style w:type="character" w:customStyle="1" w:styleId="af3">
    <w:name w:val="!!_реш Знак"/>
    <w:basedOn w:val="a1"/>
    <w:link w:val="af2"/>
    <w:rsid w:val="0087077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af4">
    <w:name w:val="!!_крит"/>
    <w:basedOn w:val="af2"/>
    <w:link w:val="af5"/>
    <w:qFormat/>
    <w:rsid w:val="00BC26CC"/>
    <w:pPr>
      <w:spacing w:before="120" w:after="60"/>
    </w:pPr>
    <w:rPr>
      <w:i w:val="0"/>
    </w:rPr>
  </w:style>
  <w:style w:type="character" w:customStyle="1" w:styleId="af5">
    <w:name w:val="!!_крит Знак"/>
    <w:basedOn w:val="af3"/>
    <w:link w:val="af4"/>
    <w:rsid w:val="00BC26CC"/>
    <w:rPr>
      <w:rFonts w:ascii="Times New Roman" w:eastAsia="Times New Roman" w:hAnsi="Times New Roman" w:cs="Times New Roman"/>
      <w:b/>
      <w:bCs/>
      <w:i w:val="0"/>
      <w:sz w:val="28"/>
      <w:szCs w:val="28"/>
      <w:lang w:eastAsia="ru-RU"/>
    </w:rPr>
  </w:style>
  <w:style w:type="character" w:styleId="af6">
    <w:name w:val="Hyperlink"/>
    <w:rsid w:val="003E6BB5"/>
    <w:rPr>
      <w:color w:val="000080"/>
      <w:u w:val="single"/>
    </w:rPr>
  </w:style>
  <w:style w:type="paragraph" w:customStyle="1" w:styleId="ListParagraph1">
    <w:name w:val="List Paragraph1"/>
    <w:basedOn w:val="a0"/>
    <w:link w:val="ListParagraph10"/>
    <w:rsid w:val="003E6BB5"/>
    <w:pPr>
      <w:suppressAutoHyphens/>
      <w:spacing w:after="160"/>
      <w:ind w:left="720"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7">
    <w:name w:val="Содержимое таблицы"/>
    <w:basedOn w:val="a0"/>
    <w:qFormat/>
    <w:rsid w:val="003E6BB5"/>
    <w:pPr>
      <w:suppressLineNumbers/>
      <w:suppressAutoHyphens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8">
    <w:basedOn w:val="a0"/>
    <w:next w:val="af9"/>
    <w:uiPriority w:val="99"/>
    <w:unhideWhenUsed/>
    <w:rsid w:val="003E6BB5"/>
    <w:pPr>
      <w:spacing w:before="100" w:beforeAutospacing="1" w:after="119"/>
      <w:jc w:val="left"/>
    </w:pPr>
    <w:rPr>
      <w:sz w:val="24"/>
    </w:rPr>
  </w:style>
  <w:style w:type="paragraph" w:styleId="af9">
    <w:name w:val="Normal (Web)"/>
    <w:basedOn w:val="a0"/>
    <w:uiPriority w:val="99"/>
    <w:semiHidden/>
    <w:unhideWhenUsed/>
    <w:rsid w:val="003E6BB5"/>
    <w:rPr>
      <w:sz w:val="24"/>
    </w:rPr>
  </w:style>
  <w:style w:type="paragraph" w:customStyle="1" w:styleId="a">
    <w:name w:val="!!!_бул"/>
    <w:basedOn w:val="ListParagraph1"/>
    <w:link w:val="afa"/>
    <w:qFormat/>
    <w:rsid w:val="0023405E"/>
    <w:pPr>
      <w:numPr>
        <w:numId w:val="4"/>
      </w:numPr>
      <w:tabs>
        <w:tab w:val="clear" w:pos="1440"/>
      </w:tabs>
      <w:spacing w:after="0"/>
      <w:ind w:left="284" w:hanging="284"/>
    </w:pPr>
    <w:rPr>
      <w:rFonts w:ascii="Times New Roman" w:hAnsi="Times New Roman" w:cs="Times New Roman"/>
      <w:sz w:val="28"/>
      <w:szCs w:val="28"/>
    </w:rPr>
  </w:style>
  <w:style w:type="character" w:customStyle="1" w:styleId="ListParagraph10">
    <w:name w:val="List Paragraph1 Знак"/>
    <w:basedOn w:val="a1"/>
    <w:link w:val="ListParagraph1"/>
    <w:rsid w:val="0023405E"/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character" w:customStyle="1" w:styleId="afa">
    <w:name w:val="!!!_бул Знак"/>
    <w:basedOn w:val="ListParagraph10"/>
    <w:link w:val="a"/>
    <w:rsid w:val="0023405E"/>
    <w:rPr>
      <w:rFonts w:ascii="Times New Roman" w:eastAsia="Noto Sans CJK SC Regular" w:hAnsi="Times New Roman" w:cs="Times New Roman"/>
      <w:kern w:val="1"/>
      <w:sz w:val="28"/>
      <w:szCs w:val="28"/>
      <w:lang w:eastAsia="hi-IN" w:bidi="hi-IN"/>
    </w:rPr>
  </w:style>
  <w:style w:type="character" w:styleId="afb">
    <w:name w:val="annotation reference"/>
    <w:basedOn w:val="a1"/>
    <w:uiPriority w:val="99"/>
    <w:semiHidden/>
    <w:unhideWhenUsed/>
    <w:rsid w:val="007D5282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7D5282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7D5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D528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D5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E46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A35E4-36F1-4F21-8C2D-4F3A2DFF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Бычков</dc:creator>
  <cp:lastModifiedBy>Сергей Мустафин</cp:lastModifiedBy>
  <cp:revision>2</cp:revision>
  <dcterms:created xsi:type="dcterms:W3CDTF">2024-04-05T22:15:00Z</dcterms:created>
  <dcterms:modified xsi:type="dcterms:W3CDTF">2024-04-05T22:15:00Z</dcterms:modified>
</cp:coreProperties>
</file>